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217"/>
        <w:gridCol w:w="3603"/>
      </w:tblGrid>
      <w:tr w:rsidR="00D926AF" w14:paraId="49C64845" w14:textId="77777777" w:rsidTr="006173CA">
        <w:trPr>
          <w:trHeight w:val="1284"/>
        </w:trPr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5DE319CD" w14:textId="77777777" w:rsidR="00F07FF5" w:rsidRPr="000A6CD8" w:rsidRDefault="00BD4E16" w:rsidP="00086C40">
            <w:pPr>
              <w:suppressLineNumbers/>
              <w:spacing w:line="276" w:lineRule="auto"/>
              <w:ind w:right="-144"/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i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CC60EC2" wp14:editId="15310A1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657475" cy="9144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7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0A6CD8"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  <w:t>ΓΕΝΙΚΗ ΔΙΕΥΘΥΝΣΗ ΕΣΩΤΕΡΙΚΗΣ ΛΕΙΤΟΥΡΓΙΑΣ</w:t>
            </w:r>
          </w:p>
          <w:p w14:paraId="6C61C428" w14:textId="77777777" w:rsidR="00F07FF5" w:rsidRDefault="00BD4E16" w:rsidP="00086C40">
            <w:pPr>
              <w:suppressLineNumbers/>
              <w:spacing w:line="276" w:lineRule="auto"/>
              <w:ind w:right="-144"/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  <w:t>ΓΡΑΦΕΙΟ ΕΚΛΟΓΩΝ Π.Ε. ΑΡΚΑΔΙΑΣ</w:t>
            </w:r>
          </w:p>
          <w:p w14:paraId="69FF8218" w14:textId="57BA7953" w:rsidR="00F07FF5" w:rsidRPr="000A6CD8" w:rsidRDefault="00F07FF5" w:rsidP="00086C40">
            <w:pPr>
              <w:suppressLineNumbers/>
              <w:tabs>
                <w:tab w:val="left" w:pos="1593"/>
                <w:tab w:val="left" w:pos="1735"/>
              </w:tabs>
              <w:spacing w:line="276" w:lineRule="auto"/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</w:tcPr>
          <w:p w14:paraId="0A2EC0A4" w14:textId="77777777" w:rsidR="008F45D8" w:rsidRPr="000A6CD8" w:rsidRDefault="008F45D8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3EA118F6" w14:textId="77777777" w:rsidR="00F07FF5" w:rsidRPr="000A6CD8" w:rsidRDefault="00F07FF5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454776D9" w14:textId="77777777" w:rsidR="00F07FF5" w:rsidRPr="000A6CD8" w:rsidRDefault="00F07FF5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61A748BC" w14:textId="77777777" w:rsidR="00F07FF5" w:rsidRPr="000A6CD8" w:rsidRDefault="00F07FF5" w:rsidP="00086C40">
            <w:pPr>
              <w:suppressLineNumbers/>
              <w:spacing w:before="120"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699E2F55" w14:textId="77777777" w:rsidR="00F07FF5" w:rsidRPr="000A6CD8" w:rsidRDefault="00F07FF5" w:rsidP="004872A3">
            <w:pPr>
              <w:suppressLineNumbers/>
              <w:spacing w:before="1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06F8640D" w14:textId="77777777" w:rsidR="00F07FF5" w:rsidRPr="000A6CD8" w:rsidRDefault="00F07FF5" w:rsidP="004C21E0">
            <w:pPr>
              <w:suppressLineNumbers/>
              <w:spacing w:before="120"/>
              <w:ind w:right="-106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3" w:type="dxa"/>
            <w:tcBorders>
              <w:bottom w:val="nil"/>
            </w:tcBorders>
            <w:shd w:val="clear" w:color="auto" w:fill="auto"/>
          </w:tcPr>
          <w:p w14:paraId="0222F7CE" w14:textId="77777777" w:rsidR="00F74198" w:rsidRPr="000A6CD8" w:rsidRDefault="00F74198" w:rsidP="00086C40">
            <w:pPr>
              <w:suppressLineNumbers/>
              <w:ind w:right="-144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7F69FBD6" w14:textId="29743B7D" w:rsidR="004F1F84" w:rsidRDefault="00BD4E16" w:rsidP="004C21E0">
            <w:pPr>
              <w:suppressLineNumbers/>
              <w:ind w:right="-144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A6CD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</w:t>
            </w:r>
            <w:r w:rsidR="003C1EA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 </w:t>
            </w:r>
            <w:r w:rsidR="00416503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</w:t>
            </w:r>
            <w:r w:rsidR="003C1EA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Pr="000A6CD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</w:t>
            </w:r>
            <w:r w:rsidR="004C21E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FEF4FB5" w14:textId="72786D81" w:rsidR="00F07FF5" w:rsidRPr="00BE2A1B" w:rsidRDefault="00BE2A1B" w:rsidP="00BE2A1B">
            <w:pPr>
              <w:suppressLineNumbers/>
              <w:tabs>
                <w:tab w:val="left" w:pos="2970"/>
              </w:tabs>
              <w:ind w:right="40"/>
              <w:jc w:val="right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E2A1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Τρίπολη, 06.06.2024</w:t>
            </w:r>
          </w:p>
          <w:p w14:paraId="3AD19C1C" w14:textId="77777777" w:rsidR="00F07FF5" w:rsidRPr="005B6BD9" w:rsidRDefault="00F07FF5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65EB158" w14:textId="77777777" w:rsidR="009D3DDD" w:rsidRPr="000A6CD8" w:rsidRDefault="009D3DDD" w:rsidP="00086C40">
            <w:pPr>
              <w:suppressLineNumbers/>
              <w:tabs>
                <w:tab w:val="left" w:pos="2970"/>
              </w:tabs>
              <w:ind w:right="-144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6CF6DF6" w14:textId="77777777" w:rsidR="00B06D81" w:rsidRDefault="00B06D81" w:rsidP="00B06D81">
      <w:pPr>
        <w:rPr>
          <w:rFonts w:ascii="Century Gothic" w:hAnsi="Century Gothic"/>
          <w:b/>
          <w:sz w:val="20"/>
          <w:szCs w:val="20"/>
        </w:rPr>
      </w:pPr>
    </w:p>
    <w:p w14:paraId="6EBA499C" w14:textId="77777777" w:rsidR="00CC7486" w:rsidRDefault="00CC7486" w:rsidP="00B06D81">
      <w:pPr>
        <w:jc w:val="both"/>
        <w:rPr>
          <w:rFonts w:ascii="Century Gothic" w:hAnsi="Century Gothic"/>
          <w:b/>
          <w:sz w:val="20"/>
          <w:szCs w:val="20"/>
        </w:rPr>
      </w:pPr>
    </w:p>
    <w:p w14:paraId="7BA6DE4E" w14:textId="77777777" w:rsidR="00CC7486" w:rsidRDefault="00CC7486" w:rsidP="00B06D81">
      <w:pPr>
        <w:jc w:val="both"/>
        <w:rPr>
          <w:rFonts w:ascii="Century Gothic" w:hAnsi="Century Gothic"/>
          <w:b/>
          <w:sz w:val="20"/>
          <w:szCs w:val="20"/>
        </w:rPr>
      </w:pPr>
    </w:p>
    <w:p w14:paraId="03F3629D" w14:textId="2FD6C79A" w:rsidR="00B06D81" w:rsidRPr="004C21E0" w:rsidRDefault="004C21E0" w:rsidP="004C21E0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ΑΝΑΚΟΙΝΩΣΗ</w:t>
      </w:r>
    </w:p>
    <w:p w14:paraId="2B1AC826" w14:textId="77777777" w:rsidR="00B06D81" w:rsidRPr="00B06D81" w:rsidRDefault="00B06D81" w:rsidP="00B06D81">
      <w:pPr>
        <w:jc w:val="both"/>
        <w:rPr>
          <w:rFonts w:ascii="Century Gothic" w:hAnsi="Century Gothic"/>
          <w:sz w:val="20"/>
          <w:szCs w:val="20"/>
        </w:rPr>
      </w:pPr>
    </w:p>
    <w:p w14:paraId="0D910D83" w14:textId="77777777" w:rsidR="00354E09" w:rsidRDefault="00354E09" w:rsidP="00354E09">
      <w:pPr>
        <w:ind w:right="140"/>
        <w:jc w:val="both"/>
        <w:rPr>
          <w:rFonts w:ascii="Century Gothic" w:hAnsi="Century Gothic"/>
          <w:bCs/>
          <w:sz w:val="20"/>
          <w:szCs w:val="20"/>
        </w:rPr>
      </w:pPr>
    </w:p>
    <w:p w14:paraId="57EF8968" w14:textId="4E722F65" w:rsidR="00354E09" w:rsidRPr="004C21E0" w:rsidRDefault="00354E09" w:rsidP="00354E09">
      <w:pPr>
        <w:spacing w:line="360" w:lineRule="auto"/>
        <w:ind w:right="140"/>
        <w:jc w:val="both"/>
        <w:rPr>
          <w:rFonts w:ascii="Century Gothic" w:hAnsi="Century Gothic"/>
          <w:bCs/>
          <w:sz w:val="20"/>
          <w:szCs w:val="20"/>
        </w:rPr>
      </w:pPr>
      <w:r w:rsidRPr="00470315">
        <w:rPr>
          <w:rFonts w:ascii="Century Gothic" w:hAnsi="Century Gothic"/>
          <w:bCs/>
          <w:sz w:val="20"/>
          <w:szCs w:val="20"/>
        </w:rPr>
        <w:t xml:space="preserve">Σας </w:t>
      </w:r>
      <w:r>
        <w:rPr>
          <w:rFonts w:ascii="Century Gothic" w:hAnsi="Century Gothic"/>
          <w:bCs/>
          <w:sz w:val="20"/>
          <w:szCs w:val="20"/>
        </w:rPr>
        <w:t>γνωρίζουμε</w:t>
      </w:r>
      <w:r>
        <w:rPr>
          <w:rFonts w:ascii="Century Gothic" w:hAnsi="Century Gothic"/>
          <w:bCs/>
          <w:sz w:val="20"/>
          <w:szCs w:val="20"/>
        </w:rPr>
        <w:t xml:space="preserve"> ότι για τις </w:t>
      </w:r>
      <w:r w:rsidRPr="00354E09">
        <w:rPr>
          <w:rFonts w:ascii="Century Gothic" w:hAnsi="Century Gothic"/>
          <w:b/>
          <w:sz w:val="20"/>
          <w:szCs w:val="20"/>
        </w:rPr>
        <w:t>διανομαρχιακές μετακινήσεις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354E09">
        <w:rPr>
          <w:rFonts w:ascii="Century Gothic" w:hAnsi="Century Gothic"/>
          <w:bCs/>
          <w:sz w:val="20"/>
          <w:szCs w:val="20"/>
          <w:u w:val="single"/>
        </w:rPr>
        <w:t>δικαστικών αντιπροσώπων, εφόρων και εκλογέων</w:t>
      </w:r>
      <w:r>
        <w:rPr>
          <w:rFonts w:ascii="Century Gothic" w:hAnsi="Century Gothic"/>
          <w:bCs/>
          <w:sz w:val="20"/>
          <w:szCs w:val="20"/>
        </w:rPr>
        <w:t xml:space="preserve"> για τις Ευρωεκλογές της 9</w:t>
      </w:r>
      <w:r w:rsidRPr="00354E09">
        <w:rPr>
          <w:rFonts w:ascii="Century Gothic" w:hAnsi="Century Gothic"/>
          <w:bCs/>
          <w:sz w:val="20"/>
          <w:szCs w:val="20"/>
          <w:vertAlign w:val="superscript"/>
        </w:rPr>
        <w:t>ης</w:t>
      </w:r>
      <w:r>
        <w:rPr>
          <w:rFonts w:ascii="Century Gothic" w:hAnsi="Century Gothic"/>
          <w:bCs/>
          <w:sz w:val="20"/>
          <w:szCs w:val="20"/>
        </w:rPr>
        <w:t xml:space="preserve"> Ιουνίου 2024,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κατά το χρονικό διάστημα </w:t>
      </w:r>
      <w:r w:rsidRPr="00354E09">
        <w:rPr>
          <w:rFonts w:ascii="Century Gothic" w:hAnsi="Century Gothic"/>
          <w:b/>
          <w:sz w:val="20"/>
          <w:szCs w:val="20"/>
        </w:rPr>
        <w:t>από 07.06.2024 έως και 11.06.2024</w:t>
      </w:r>
      <w:r>
        <w:rPr>
          <w:rFonts w:ascii="Century Gothic" w:hAnsi="Century Gothic"/>
          <w:bCs/>
          <w:sz w:val="20"/>
          <w:szCs w:val="20"/>
        </w:rPr>
        <w:t xml:space="preserve">, </w:t>
      </w:r>
      <w:r w:rsidRPr="004C21E0">
        <w:rPr>
          <w:rFonts w:ascii="Century Gothic" w:hAnsi="Century Gothic"/>
          <w:bCs/>
          <w:sz w:val="20"/>
          <w:szCs w:val="20"/>
        </w:rPr>
        <w:t>το Προεδρείο του Δ.Σ. της Πανελλαδικής Ομοσπονδίας Αυτοκινητιστών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4C21E0">
        <w:rPr>
          <w:rFonts w:ascii="Century Gothic" w:hAnsi="Century Gothic"/>
          <w:bCs/>
          <w:sz w:val="20"/>
          <w:szCs w:val="20"/>
        </w:rPr>
        <w:t>Υπεραστικών Συγκοινωνιών (ΠΟΑΥΣ) αποφάσισε όπως όλα τα Υπεραστικά ΚΤΕΛ χορηγήσουν</w:t>
      </w:r>
    </w:p>
    <w:p w14:paraId="1B77385F" w14:textId="1FDA2601" w:rsidR="00354E09" w:rsidRPr="00AB52B9" w:rsidRDefault="00354E09" w:rsidP="00354E09">
      <w:pPr>
        <w:spacing w:line="360" w:lineRule="auto"/>
        <w:ind w:right="140"/>
        <w:jc w:val="both"/>
        <w:rPr>
          <w:rFonts w:ascii="Century Gothic" w:hAnsi="Century Gothic"/>
          <w:bCs/>
          <w:sz w:val="20"/>
          <w:szCs w:val="20"/>
        </w:rPr>
      </w:pPr>
      <w:r w:rsidRPr="004C21E0">
        <w:rPr>
          <w:rFonts w:ascii="Century Gothic" w:hAnsi="Century Gothic"/>
          <w:b/>
          <w:sz w:val="20"/>
          <w:szCs w:val="20"/>
        </w:rPr>
        <w:t xml:space="preserve">έκπτωση 25% </w:t>
      </w:r>
      <w:r w:rsidRPr="004C21E0">
        <w:rPr>
          <w:rFonts w:ascii="Century Gothic" w:hAnsi="Century Gothic"/>
          <w:bCs/>
          <w:sz w:val="20"/>
          <w:szCs w:val="20"/>
        </w:rPr>
        <w:t>επί των ισχυουσών τιμών των κανονικών εισιτηρίων</w:t>
      </w:r>
      <w:r>
        <w:rPr>
          <w:rFonts w:ascii="Century Gothic" w:hAnsi="Century Gothic"/>
          <w:bCs/>
          <w:sz w:val="20"/>
          <w:szCs w:val="20"/>
        </w:rPr>
        <w:t xml:space="preserve">. </w:t>
      </w:r>
    </w:p>
    <w:p w14:paraId="199C4DF5" w14:textId="0F2A7E86" w:rsidR="00354E09" w:rsidRPr="00AB52B9" w:rsidRDefault="00354E09" w:rsidP="00354E09">
      <w:pPr>
        <w:spacing w:line="360" w:lineRule="auto"/>
        <w:ind w:right="140"/>
        <w:jc w:val="both"/>
        <w:rPr>
          <w:rFonts w:ascii="Century Gothic" w:hAnsi="Century Gothic"/>
          <w:bCs/>
          <w:sz w:val="20"/>
          <w:szCs w:val="20"/>
        </w:rPr>
      </w:pPr>
    </w:p>
    <w:p w14:paraId="43776EAB" w14:textId="77777777" w:rsidR="00354E09" w:rsidRPr="00AB52B9" w:rsidRDefault="00354E09" w:rsidP="00086C40">
      <w:pPr>
        <w:ind w:right="-144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tbl>
      <w:tblPr>
        <w:tblStyle w:val="af0"/>
        <w:tblW w:w="4855" w:type="dxa"/>
        <w:tblInd w:w="4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</w:tblGrid>
      <w:tr w:rsidR="00717E0A" w14:paraId="58324EB5" w14:textId="77777777" w:rsidTr="00717E0A">
        <w:trPr>
          <w:trHeight w:val="488"/>
        </w:trPr>
        <w:tc>
          <w:tcPr>
            <w:tcW w:w="4855" w:type="dxa"/>
          </w:tcPr>
          <w:p w14:paraId="25CB5FA1" w14:textId="77777777" w:rsidR="00717E0A" w:rsidRDefault="00717E0A" w:rsidP="00717E0A">
            <w:pPr>
              <w:pStyle w:val="1"/>
              <w:spacing w:before="0" w:after="0"/>
              <w:ind w:right="-144"/>
              <w:jc w:val="righ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06F9A89" w14:textId="5BD1DEEF" w:rsidR="00717E0A" w:rsidRPr="000A6CD8" w:rsidRDefault="004C21E0" w:rsidP="00717E0A">
            <w:pPr>
              <w:ind w:right="-144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ΕΚ ΤΟΥ ΓΡΑΦΕΙΟΥ ΕΚΛΟΓΩΝ </w:t>
            </w:r>
          </w:p>
          <w:p w14:paraId="0488734F" w14:textId="720D225F" w:rsidR="00717E0A" w:rsidRPr="000A6CD8" w:rsidRDefault="004C21E0" w:rsidP="00717E0A">
            <w:pPr>
              <w:ind w:right="-144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ΤΗΣ Π.Ε. ΑΡΚΑΔΙΑΣ</w:t>
            </w:r>
          </w:p>
          <w:p w14:paraId="01BC42CB" w14:textId="77777777" w:rsidR="00717E0A" w:rsidRPr="000A6CD8" w:rsidRDefault="00717E0A" w:rsidP="00717E0A">
            <w:pPr>
              <w:ind w:right="-144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473F9303" w14:textId="115C9E59" w:rsidR="00717E0A" w:rsidRPr="00717E0A" w:rsidRDefault="00717E0A" w:rsidP="004C21E0">
            <w:pPr>
              <w:ind w:right="-144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</w:tbl>
    <w:p w14:paraId="3ECF00EE" w14:textId="77777777" w:rsidR="00717E0A" w:rsidRDefault="00717E0A" w:rsidP="00086C40">
      <w:pPr>
        <w:pStyle w:val="1"/>
        <w:spacing w:before="0" w:after="0"/>
        <w:ind w:right="-144"/>
        <w:rPr>
          <w:rFonts w:ascii="Century Gothic" w:hAnsi="Century Gothic" w:cs="Calibri"/>
          <w:i/>
          <w:iCs/>
          <w:sz w:val="20"/>
          <w:szCs w:val="20"/>
        </w:rPr>
      </w:pPr>
      <w:bookmarkStart w:id="0" w:name="_PictureBullets"/>
      <w:bookmarkEnd w:id="0"/>
    </w:p>
    <w:p w14:paraId="4AD13945" w14:textId="77777777" w:rsidR="000A4376" w:rsidRPr="00307A35" w:rsidRDefault="000A4376" w:rsidP="00086C40">
      <w:pPr>
        <w:ind w:right="-144"/>
        <w:rPr>
          <w:rFonts w:ascii="Century Gothic" w:hAnsi="Century Gothic" w:cstheme="minorHAnsi"/>
          <w:sz w:val="20"/>
          <w:szCs w:val="20"/>
          <w:u w:val="single"/>
        </w:rPr>
      </w:pPr>
    </w:p>
    <w:p w14:paraId="578EDA71" w14:textId="77777777" w:rsidR="000A4376" w:rsidRPr="00307A35" w:rsidRDefault="000A4376" w:rsidP="00086C40">
      <w:pPr>
        <w:ind w:right="-144"/>
        <w:rPr>
          <w:rFonts w:ascii="Century Gothic" w:hAnsi="Century Gothic" w:cstheme="minorHAnsi"/>
          <w:sz w:val="20"/>
          <w:szCs w:val="20"/>
          <w:u w:val="single"/>
        </w:rPr>
      </w:pPr>
    </w:p>
    <w:p w14:paraId="1E5EFABE" w14:textId="77777777" w:rsidR="000A4376" w:rsidRPr="00307A35" w:rsidRDefault="000A4376" w:rsidP="00086C40">
      <w:pPr>
        <w:ind w:right="-144"/>
        <w:rPr>
          <w:rFonts w:ascii="Century Gothic" w:hAnsi="Century Gothic" w:cstheme="minorHAnsi"/>
          <w:i/>
          <w:iCs/>
          <w:sz w:val="20"/>
          <w:szCs w:val="20"/>
          <w:u w:val="single"/>
        </w:rPr>
      </w:pPr>
    </w:p>
    <w:sectPr w:rsidR="000A4376" w:rsidRPr="00307A35" w:rsidSect="001A00E8">
      <w:footerReference w:type="default" r:id="rId9"/>
      <w:headerReference w:type="first" r:id="rId10"/>
      <w:pgSz w:w="11906" w:h="16838"/>
      <w:pgMar w:top="1559" w:right="1134" w:bottom="964" w:left="1418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74DCF" w14:textId="77777777" w:rsidR="00463C64" w:rsidRDefault="00463C64">
      <w:r>
        <w:separator/>
      </w:r>
    </w:p>
  </w:endnote>
  <w:endnote w:type="continuationSeparator" w:id="0">
    <w:p w14:paraId="6422EA77" w14:textId="77777777" w:rsidR="00463C64" w:rsidRDefault="0046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449B3" w14:textId="77777777" w:rsidR="00530BD4" w:rsidRDefault="00530BD4">
    <w:pPr>
      <w:pStyle w:val="ac"/>
      <w:jc w:val="center"/>
    </w:pPr>
  </w:p>
  <w:p w14:paraId="3EEC250E" w14:textId="77777777" w:rsidR="00530BD4" w:rsidRDefault="00530BD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7D445" w14:textId="77777777" w:rsidR="00463C64" w:rsidRDefault="00463C64">
      <w:r>
        <w:separator/>
      </w:r>
    </w:p>
  </w:footnote>
  <w:footnote w:type="continuationSeparator" w:id="0">
    <w:p w14:paraId="1B763266" w14:textId="77777777" w:rsidR="00463C64" w:rsidRDefault="0046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1DEDF" w14:textId="77777777" w:rsidR="00530BD4" w:rsidRDefault="00530BD4">
    <w:pPr>
      <w:pStyle w:val="ab"/>
      <w:ind w:left="-141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46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2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50"/>
        </w:tabs>
        <w:ind w:left="7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A15EED"/>
    <w:multiLevelType w:val="hybridMultilevel"/>
    <w:tmpl w:val="AD08ABEE"/>
    <w:lvl w:ilvl="0" w:tplc="88327AE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b/>
      </w:rPr>
    </w:lvl>
    <w:lvl w:ilvl="1" w:tplc="4454C1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6AB2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E228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6453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1C9B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014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ACB0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F04F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FC297F"/>
    <w:multiLevelType w:val="hybridMultilevel"/>
    <w:tmpl w:val="581A5D44"/>
    <w:lvl w:ilvl="0" w:tplc="1D70DA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176EF9A" w:tentative="1">
      <w:start w:val="1"/>
      <w:numFmt w:val="lowerLetter"/>
      <w:lvlText w:val="%2."/>
      <w:lvlJc w:val="left"/>
      <w:pPr>
        <w:ind w:left="1440" w:hanging="360"/>
      </w:pPr>
    </w:lvl>
    <w:lvl w:ilvl="2" w:tplc="AEFA2C08" w:tentative="1">
      <w:start w:val="1"/>
      <w:numFmt w:val="lowerRoman"/>
      <w:lvlText w:val="%3."/>
      <w:lvlJc w:val="right"/>
      <w:pPr>
        <w:ind w:left="2160" w:hanging="180"/>
      </w:pPr>
    </w:lvl>
    <w:lvl w:ilvl="3" w:tplc="9CCCC06E" w:tentative="1">
      <w:start w:val="1"/>
      <w:numFmt w:val="decimal"/>
      <w:lvlText w:val="%4."/>
      <w:lvlJc w:val="left"/>
      <w:pPr>
        <w:ind w:left="2880" w:hanging="360"/>
      </w:pPr>
    </w:lvl>
    <w:lvl w:ilvl="4" w:tplc="F3C2E6A4" w:tentative="1">
      <w:start w:val="1"/>
      <w:numFmt w:val="lowerLetter"/>
      <w:lvlText w:val="%5."/>
      <w:lvlJc w:val="left"/>
      <w:pPr>
        <w:ind w:left="3600" w:hanging="360"/>
      </w:pPr>
    </w:lvl>
    <w:lvl w:ilvl="5" w:tplc="B9F44198" w:tentative="1">
      <w:start w:val="1"/>
      <w:numFmt w:val="lowerRoman"/>
      <w:lvlText w:val="%6."/>
      <w:lvlJc w:val="right"/>
      <w:pPr>
        <w:ind w:left="4320" w:hanging="180"/>
      </w:pPr>
    </w:lvl>
    <w:lvl w:ilvl="6" w:tplc="F9F4A256" w:tentative="1">
      <w:start w:val="1"/>
      <w:numFmt w:val="decimal"/>
      <w:lvlText w:val="%7."/>
      <w:lvlJc w:val="left"/>
      <w:pPr>
        <w:ind w:left="5040" w:hanging="360"/>
      </w:pPr>
    </w:lvl>
    <w:lvl w:ilvl="7" w:tplc="41B072BA" w:tentative="1">
      <w:start w:val="1"/>
      <w:numFmt w:val="lowerLetter"/>
      <w:lvlText w:val="%8."/>
      <w:lvlJc w:val="left"/>
      <w:pPr>
        <w:ind w:left="5760" w:hanging="360"/>
      </w:pPr>
    </w:lvl>
    <w:lvl w:ilvl="8" w:tplc="D7D22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75BB"/>
    <w:multiLevelType w:val="hybridMultilevel"/>
    <w:tmpl w:val="C81A3050"/>
    <w:lvl w:ilvl="0" w:tplc="5CDAA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5A7552" w:tentative="1">
      <w:start w:val="1"/>
      <w:numFmt w:val="lowerLetter"/>
      <w:lvlText w:val="%2."/>
      <w:lvlJc w:val="left"/>
      <w:pPr>
        <w:ind w:left="1080" w:hanging="360"/>
      </w:pPr>
    </w:lvl>
    <w:lvl w:ilvl="2" w:tplc="46DCB604" w:tentative="1">
      <w:start w:val="1"/>
      <w:numFmt w:val="lowerRoman"/>
      <w:lvlText w:val="%3."/>
      <w:lvlJc w:val="right"/>
      <w:pPr>
        <w:ind w:left="1800" w:hanging="180"/>
      </w:pPr>
    </w:lvl>
    <w:lvl w:ilvl="3" w:tplc="61B4A526" w:tentative="1">
      <w:start w:val="1"/>
      <w:numFmt w:val="decimal"/>
      <w:lvlText w:val="%4."/>
      <w:lvlJc w:val="left"/>
      <w:pPr>
        <w:ind w:left="2520" w:hanging="360"/>
      </w:pPr>
    </w:lvl>
    <w:lvl w:ilvl="4" w:tplc="363029B4" w:tentative="1">
      <w:start w:val="1"/>
      <w:numFmt w:val="lowerLetter"/>
      <w:lvlText w:val="%5."/>
      <w:lvlJc w:val="left"/>
      <w:pPr>
        <w:ind w:left="3240" w:hanging="360"/>
      </w:pPr>
    </w:lvl>
    <w:lvl w:ilvl="5" w:tplc="34588E44" w:tentative="1">
      <w:start w:val="1"/>
      <w:numFmt w:val="lowerRoman"/>
      <w:lvlText w:val="%6."/>
      <w:lvlJc w:val="right"/>
      <w:pPr>
        <w:ind w:left="3960" w:hanging="180"/>
      </w:pPr>
    </w:lvl>
    <w:lvl w:ilvl="6" w:tplc="455C682C" w:tentative="1">
      <w:start w:val="1"/>
      <w:numFmt w:val="decimal"/>
      <w:lvlText w:val="%7."/>
      <w:lvlJc w:val="left"/>
      <w:pPr>
        <w:ind w:left="4680" w:hanging="360"/>
      </w:pPr>
    </w:lvl>
    <w:lvl w:ilvl="7" w:tplc="D530322A" w:tentative="1">
      <w:start w:val="1"/>
      <w:numFmt w:val="lowerLetter"/>
      <w:lvlText w:val="%8."/>
      <w:lvlJc w:val="left"/>
      <w:pPr>
        <w:ind w:left="5400" w:hanging="360"/>
      </w:pPr>
    </w:lvl>
    <w:lvl w:ilvl="8" w:tplc="DB1E8D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828A6"/>
    <w:multiLevelType w:val="hybridMultilevel"/>
    <w:tmpl w:val="E2F8D066"/>
    <w:lvl w:ilvl="0" w:tplc="C01A1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C30407C" w:tentative="1">
      <w:start w:val="1"/>
      <w:numFmt w:val="lowerLetter"/>
      <w:lvlText w:val="%2."/>
      <w:lvlJc w:val="left"/>
      <w:pPr>
        <w:ind w:left="1440" w:hanging="360"/>
      </w:pPr>
    </w:lvl>
    <w:lvl w:ilvl="2" w:tplc="37AE9A5A" w:tentative="1">
      <w:start w:val="1"/>
      <w:numFmt w:val="lowerRoman"/>
      <w:lvlText w:val="%3."/>
      <w:lvlJc w:val="right"/>
      <w:pPr>
        <w:ind w:left="2160" w:hanging="180"/>
      </w:pPr>
    </w:lvl>
    <w:lvl w:ilvl="3" w:tplc="FB6849C0" w:tentative="1">
      <w:start w:val="1"/>
      <w:numFmt w:val="decimal"/>
      <w:lvlText w:val="%4."/>
      <w:lvlJc w:val="left"/>
      <w:pPr>
        <w:ind w:left="2880" w:hanging="360"/>
      </w:pPr>
    </w:lvl>
    <w:lvl w:ilvl="4" w:tplc="C07E1216" w:tentative="1">
      <w:start w:val="1"/>
      <w:numFmt w:val="lowerLetter"/>
      <w:lvlText w:val="%5."/>
      <w:lvlJc w:val="left"/>
      <w:pPr>
        <w:ind w:left="3600" w:hanging="360"/>
      </w:pPr>
    </w:lvl>
    <w:lvl w:ilvl="5" w:tplc="269A2B42" w:tentative="1">
      <w:start w:val="1"/>
      <w:numFmt w:val="lowerRoman"/>
      <w:lvlText w:val="%6."/>
      <w:lvlJc w:val="right"/>
      <w:pPr>
        <w:ind w:left="4320" w:hanging="180"/>
      </w:pPr>
    </w:lvl>
    <w:lvl w:ilvl="6" w:tplc="E94A72EC" w:tentative="1">
      <w:start w:val="1"/>
      <w:numFmt w:val="decimal"/>
      <w:lvlText w:val="%7."/>
      <w:lvlJc w:val="left"/>
      <w:pPr>
        <w:ind w:left="5040" w:hanging="360"/>
      </w:pPr>
    </w:lvl>
    <w:lvl w:ilvl="7" w:tplc="51DA9CAC" w:tentative="1">
      <w:start w:val="1"/>
      <w:numFmt w:val="lowerLetter"/>
      <w:lvlText w:val="%8."/>
      <w:lvlJc w:val="left"/>
      <w:pPr>
        <w:ind w:left="5760" w:hanging="360"/>
      </w:pPr>
    </w:lvl>
    <w:lvl w:ilvl="8" w:tplc="1B5CF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733B2"/>
    <w:multiLevelType w:val="hybridMultilevel"/>
    <w:tmpl w:val="A6406DEA"/>
    <w:lvl w:ilvl="0" w:tplc="88CC8470">
      <w:start w:val="4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D7EB110" w:tentative="1">
      <w:start w:val="1"/>
      <w:numFmt w:val="lowerLetter"/>
      <w:lvlText w:val="%2."/>
      <w:lvlJc w:val="left"/>
      <w:pPr>
        <w:ind w:left="938" w:hanging="360"/>
      </w:pPr>
    </w:lvl>
    <w:lvl w:ilvl="2" w:tplc="424A996E" w:tentative="1">
      <w:start w:val="1"/>
      <w:numFmt w:val="lowerRoman"/>
      <w:lvlText w:val="%3."/>
      <w:lvlJc w:val="right"/>
      <w:pPr>
        <w:ind w:left="1658" w:hanging="180"/>
      </w:pPr>
    </w:lvl>
    <w:lvl w:ilvl="3" w:tplc="A6B4CCB8" w:tentative="1">
      <w:start w:val="1"/>
      <w:numFmt w:val="decimal"/>
      <w:lvlText w:val="%4."/>
      <w:lvlJc w:val="left"/>
      <w:pPr>
        <w:ind w:left="2378" w:hanging="360"/>
      </w:pPr>
    </w:lvl>
    <w:lvl w:ilvl="4" w:tplc="23EC7AFC" w:tentative="1">
      <w:start w:val="1"/>
      <w:numFmt w:val="lowerLetter"/>
      <w:lvlText w:val="%5."/>
      <w:lvlJc w:val="left"/>
      <w:pPr>
        <w:ind w:left="3098" w:hanging="360"/>
      </w:pPr>
    </w:lvl>
    <w:lvl w:ilvl="5" w:tplc="7E027C4A" w:tentative="1">
      <w:start w:val="1"/>
      <w:numFmt w:val="lowerRoman"/>
      <w:lvlText w:val="%6."/>
      <w:lvlJc w:val="right"/>
      <w:pPr>
        <w:ind w:left="3818" w:hanging="180"/>
      </w:pPr>
    </w:lvl>
    <w:lvl w:ilvl="6" w:tplc="9774D8FE" w:tentative="1">
      <w:start w:val="1"/>
      <w:numFmt w:val="decimal"/>
      <w:lvlText w:val="%7."/>
      <w:lvlJc w:val="left"/>
      <w:pPr>
        <w:ind w:left="4538" w:hanging="360"/>
      </w:pPr>
    </w:lvl>
    <w:lvl w:ilvl="7" w:tplc="15DCE4A4" w:tentative="1">
      <w:start w:val="1"/>
      <w:numFmt w:val="lowerLetter"/>
      <w:lvlText w:val="%8."/>
      <w:lvlJc w:val="left"/>
      <w:pPr>
        <w:ind w:left="5258" w:hanging="360"/>
      </w:pPr>
    </w:lvl>
    <w:lvl w:ilvl="8" w:tplc="EEBAFBB6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5F45C95"/>
    <w:multiLevelType w:val="hybridMultilevel"/>
    <w:tmpl w:val="F61A0CB8"/>
    <w:lvl w:ilvl="0" w:tplc="F1304F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D46CD80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D525C2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97F045E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5E6087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5E29C6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E1CF47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290DDE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6564A5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9EE6C6A"/>
    <w:multiLevelType w:val="hybridMultilevel"/>
    <w:tmpl w:val="455C4794"/>
    <w:lvl w:ilvl="0" w:tplc="506220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7B8C448" w:tentative="1">
      <w:start w:val="1"/>
      <w:numFmt w:val="lowerLetter"/>
      <w:lvlText w:val="%2."/>
      <w:lvlJc w:val="left"/>
      <w:pPr>
        <w:ind w:left="1440" w:hanging="360"/>
      </w:pPr>
    </w:lvl>
    <w:lvl w:ilvl="2" w:tplc="9C947120" w:tentative="1">
      <w:start w:val="1"/>
      <w:numFmt w:val="lowerRoman"/>
      <w:lvlText w:val="%3."/>
      <w:lvlJc w:val="right"/>
      <w:pPr>
        <w:ind w:left="2160" w:hanging="180"/>
      </w:pPr>
    </w:lvl>
    <w:lvl w:ilvl="3" w:tplc="61EC102C" w:tentative="1">
      <w:start w:val="1"/>
      <w:numFmt w:val="decimal"/>
      <w:lvlText w:val="%4."/>
      <w:lvlJc w:val="left"/>
      <w:pPr>
        <w:ind w:left="2880" w:hanging="360"/>
      </w:pPr>
    </w:lvl>
    <w:lvl w:ilvl="4" w:tplc="D2EE9FF0" w:tentative="1">
      <w:start w:val="1"/>
      <w:numFmt w:val="lowerLetter"/>
      <w:lvlText w:val="%5."/>
      <w:lvlJc w:val="left"/>
      <w:pPr>
        <w:ind w:left="3600" w:hanging="360"/>
      </w:pPr>
    </w:lvl>
    <w:lvl w:ilvl="5" w:tplc="27263B30" w:tentative="1">
      <w:start w:val="1"/>
      <w:numFmt w:val="lowerRoman"/>
      <w:lvlText w:val="%6."/>
      <w:lvlJc w:val="right"/>
      <w:pPr>
        <w:ind w:left="4320" w:hanging="180"/>
      </w:pPr>
    </w:lvl>
    <w:lvl w:ilvl="6" w:tplc="1B02A580" w:tentative="1">
      <w:start w:val="1"/>
      <w:numFmt w:val="decimal"/>
      <w:lvlText w:val="%7."/>
      <w:lvlJc w:val="left"/>
      <w:pPr>
        <w:ind w:left="5040" w:hanging="360"/>
      </w:pPr>
    </w:lvl>
    <w:lvl w:ilvl="7" w:tplc="A0FA408E" w:tentative="1">
      <w:start w:val="1"/>
      <w:numFmt w:val="lowerLetter"/>
      <w:lvlText w:val="%8."/>
      <w:lvlJc w:val="left"/>
      <w:pPr>
        <w:ind w:left="5760" w:hanging="360"/>
      </w:pPr>
    </w:lvl>
    <w:lvl w:ilvl="8" w:tplc="1C568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5759F"/>
    <w:multiLevelType w:val="hybridMultilevel"/>
    <w:tmpl w:val="1172AA4E"/>
    <w:lvl w:ilvl="0" w:tplc="84CAE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D8B6DC" w:tentative="1">
      <w:start w:val="1"/>
      <w:numFmt w:val="lowerLetter"/>
      <w:lvlText w:val="%2."/>
      <w:lvlJc w:val="left"/>
      <w:pPr>
        <w:ind w:left="1080" w:hanging="360"/>
      </w:pPr>
    </w:lvl>
    <w:lvl w:ilvl="2" w:tplc="83E2D94C" w:tentative="1">
      <w:start w:val="1"/>
      <w:numFmt w:val="lowerRoman"/>
      <w:lvlText w:val="%3."/>
      <w:lvlJc w:val="right"/>
      <w:pPr>
        <w:ind w:left="1800" w:hanging="180"/>
      </w:pPr>
    </w:lvl>
    <w:lvl w:ilvl="3" w:tplc="FB6E46B4" w:tentative="1">
      <w:start w:val="1"/>
      <w:numFmt w:val="decimal"/>
      <w:lvlText w:val="%4."/>
      <w:lvlJc w:val="left"/>
      <w:pPr>
        <w:ind w:left="2520" w:hanging="360"/>
      </w:pPr>
    </w:lvl>
    <w:lvl w:ilvl="4" w:tplc="C980D6D8" w:tentative="1">
      <w:start w:val="1"/>
      <w:numFmt w:val="lowerLetter"/>
      <w:lvlText w:val="%5."/>
      <w:lvlJc w:val="left"/>
      <w:pPr>
        <w:ind w:left="3240" w:hanging="360"/>
      </w:pPr>
    </w:lvl>
    <w:lvl w:ilvl="5" w:tplc="A8C6468E" w:tentative="1">
      <w:start w:val="1"/>
      <w:numFmt w:val="lowerRoman"/>
      <w:lvlText w:val="%6."/>
      <w:lvlJc w:val="right"/>
      <w:pPr>
        <w:ind w:left="3960" w:hanging="180"/>
      </w:pPr>
    </w:lvl>
    <w:lvl w:ilvl="6" w:tplc="43DEF1B6" w:tentative="1">
      <w:start w:val="1"/>
      <w:numFmt w:val="decimal"/>
      <w:lvlText w:val="%7."/>
      <w:lvlJc w:val="left"/>
      <w:pPr>
        <w:ind w:left="4680" w:hanging="360"/>
      </w:pPr>
    </w:lvl>
    <w:lvl w:ilvl="7" w:tplc="52D87E00" w:tentative="1">
      <w:start w:val="1"/>
      <w:numFmt w:val="lowerLetter"/>
      <w:lvlText w:val="%8."/>
      <w:lvlJc w:val="left"/>
      <w:pPr>
        <w:ind w:left="5400" w:hanging="360"/>
      </w:pPr>
    </w:lvl>
    <w:lvl w:ilvl="8" w:tplc="5C1C0F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FB19C2"/>
    <w:multiLevelType w:val="hybridMultilevel"/>
    <w:tmpl w:val="AA16BF04"/>
    <w:lvl w:ilvl="0" w:tplc="66680DF6">
      <w:start w:val="1"/>
      <w:numFmt w:val="decimal"/>
      <w:lvlText w:val="%1."/>
      <w:lvlJc w:val="left"/>
      <w:pPr>
        <w:ind w:left="360" w:hanging="360"/>
      </w:pPr>
    </w:lvl>
    <w:lvl w:ilvl="1" w:tplc="FB1E5384" w:tentative="1">
      <w:start w:val="1"/>
      <w:numFmt w:val="lowerLetter"/>
      <w:lvlText w:val="%2."/>
      <w:lvlJc w:val="left"/>
      <w:pPr>
        <w:ind w:left="1080" w:hanging="360"/>
      </w:pPr>
    </w:lvl>
    <w:lvl w:ilvl="2" w:tplc="59B26D3E" w:tentative="1">
      <w:start w:val="1"/>
      <w:numFmt w:val="lowerRoman"/>
      <w:lvlText w:val="%3."/>
      <w:lvlJc w:val="right"/>
      <w:pPr>
        <w:ind w:left="1800" w:hanging="180"/>
      </w:pPr>
    </w:lvl>
    <w:lvl w:ilvl="3" w:tplc="4BC06E6C" w:tentative="1">
      <w:start w:val="1"/>
      <w:numFmt w:val="decimal"/>
      <w:lvlText w:val="%4."/>
      <w:lvlJc w:val="left"/>
      <w:pPr>
        <w:ind w:left="2520" w:hanging="360"/>
      </w:pPr>
    </w:lvl>
    <w:lvl w:ilvl="4" w:tplc="B8AC4ECC" w:tentative="1">
      <w:start w:val="1"/>
      <w:numFmt w:val="lowerLetter"/>
      <w:lvlText w:val="%5."/>
      <w:lvlJc w:val="left"/>
      <w:pPr>
        <w:ind w:left="3240" w:hanging="360"/>
      </w:pPr>
    </w:lvl>
    <w:lvl w:ilvl="5" w:tplc="631201B6" w:tentative="1">
      <w:start w:val="1"/>
      <w:numFmt w:val="lowerRoman"/>
      <w:lvlText w:val="%6."/>
      <w:lvlJc w:val="right"/>
      <w:pPr>
        <w:ind w:left="3960" w:hanging="180"/>
      </w:pPr>
    </w:lvl>
    <w:lvl w:ilvl="6" w:tplc="E68AC85A" w:tentative="1">
      <w:start w:val="1"/>
      <w:numFmt w:val="decimal"/>
      <w:lvlText w:val="%7."/>
      <w:lvlJc w:val="left"/>
      <w:pPr>
        <w:ind w:left="4680" w:hanging="360"/>
      </w:pPr>
    </w:lvl>
    <w:lvl w:ilvl="7" w:tplc="9C46B8CA" w:tentative="1">
      <w:start w:val="1"/>
      <w:numFmt w:val="lowerLetter"/>
      <w:lvlText w:val="%8."/>
      <w:lvlJc w:val="left"/>
      <w:pPr>
        <w:ind w:left="5400" w:hanging="360"/>
      </w:pPr>
    </w:lvl>
    <w:lvl w:ilvl="8" w:tplc="C97AFD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210E69"/>
    <w:multiLevelType w:val="hybridMultilevel"/>
    <w:tmpl w:val="0E622260"/>
    <w:lvl w:ilvl="0" w:tplc="EE106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0A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49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B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49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44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46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02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69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456D"/>
    <w:multiLevelType w:val="hybridMultilevel"/>
    <w:tmpl w:val="5D2E1B74"/>
    <w:lvl w:ilvl="0" w:tplc="662E90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BC92BE" w:tentative="1">
      <w:start w:val="1"/>
      <w:numFmt w:val="lowerLetter"/>
      <w:lvlText w:val="%2."/>
      <w:lvlJc w:val="left"/>
      <w:pPr>
        <w:ind w:left="1080" w:hanging="360"/>
      </w:pPr>
    </w:lvl>
    <w:lvl w:ilvl="2" w:tplc="E69ED896" w:tentative="1">
      <w:start w:val="1"/>
      <w:numFmt w:val="lowerRoman"/>
      <w:lvlText w:val="%3."/>
      <w:lvlJc w:val="right"/>
      <w:pPr>
        <w:ind w:left="1800" w:hanging="180"/>
      </w:pPr>
    </w:lvl>
    <w:lvl w:ilvl="3" w:tplc="8E18AD76" w:tentative="1">
      <w:start w:val="1"/>
      <w:numFmt w:val="decimal"/>
      <w:lvlText w:val="%4."/>
      <w:lvlJc w:val="left"/>
      <w:pPr>
        <w:ind w:left="2520" w:hanging="360"/>
      </w:pPr>
    </w:lvl>
    <w:lvl w:ilvl="4" w:tplc="FF028D06" w:tentative="1">
      <w:start w:val="1"/>
      <w:numFmt w:val="lowerLetter"/>
      <w:lvlText w:val="%5."/>
      <w:lvlJc w:val="left"/>
      <w:pPr>
        <w:ind w:left="3240" w:hanging="360"/>
      </w:pPr>
    </w:lvl>
    <w:lvl w:ilvl="5" w:tplc="C8C26ACE" w:tentative="1">
      <w:start w:val="1"/>
      <w:numFmt w:val="lowerRoman"/>
      <w:lvlText w:val="%6."/>
      <w:lvlJc w:val="right"/>
      <w:pPr>
        <w:ind w:left="3960" w:hanging="180"/>
      </w:pPr>
    </w:lvl>
    <w:lvl w:ilvl="6" w:tplc="CAD4D9AE" w:tentative="1">
      <w:start w:val="1"/>
      <w:numFmt w:val="decimal"/>
      <w:lvlText w:val="%7."/>
      <w:lvlJc w:val="left"/>
      <w:pPr>
        <w:ind w:left="4680" w:hanging="360"/>
      </w:pPr>
    </w:lvl>
    <w:lvl w:ilvl="7" w:tplc="7E30922A" w:tentative="1">
      <w:start w:val="1"/>
      <w:numFmt w:val="lowerLetter"/>
      <w:lvlText w:val="%8."/>
      <w:lvlJc w:val="left"/>
      <w:pPr>
        <w:ind w:left="5400" w:hanging="360"/>
      </w:pPr>
    </w:lvl>
    <w:lvl w:ilvl="8" w:tplc="E6421B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D430F"/>
    <w:multiLevelType w:val="hybridMultilevel"/>
    <w:tmpl w:val="CB343CC8"/>
    <w:lvl w:ilvl="0" w:tplc="7166EAB4">
      <w:start w:val="1"/>
      <w:numFmt w:val="decimal"/>
      <w:lvlText w:val="%1."/>
      <w:lvlJc w:val="left"/>
      <w:pPr>
        <w:ind w:left="360" w:hanging="360"/>
      </w:pPr>
    </w:lvl>
    <w:lvl w:ilvl="1" w:tplc="922AFA0A" w:tentative="1">
      <w:start w:val="1"/>
      <w:numFmt w:val="lowerLetter"/>
      <w:lvlText w:val="%2."/>
      <w:lvlJc w:val="left"/>
      <w:pPr>
        <w:ind w:left="1080" w:hanging="360"/>
      </w:pPr>
    </w:lvl>
    <w:lvl w:ilvl="2" w:tplc="EA1E3B42" w:tentative="1">
      <w:start w:val="1"/>
      <w:numFmt w:val="lowerRoman"/>
      <w:lvlText w:val="%3."/>
      <w:lvlJc w:val="right"/>
      <w:pPr>
        <w:ind w:left="1800" w:hanging="180"/>
      </w:pPr>
    </w:lvl>
    <w:lvl w:ilvl="3" w:tplc="A06A6F56" w:tentative="1">
      <w:start w:val="1"/>
      <w:numFmt w:val="decimal"/>
      <w:lvlText w:val="%4."/>
      <w:lvlJc w:val="left"/>
      <w:pPr>
        <w:ind w:left="2520" w:hanging="360"/>
      </w:pPr>
    </w:lvl>
    <w:lvl w:ilvl="4" w:tplc="D2A8ED7E" w:tentative="1">
      <w:start w:val="1"/>
      <w:numFmt w:val="lowerLetter"/>
      <w:lvlText w:val="%5."/>
      <w:lvlJc w:val="left"/>
      <w:pPr>
        <w:ind w:left="3240" w:hanging="360"/>
      </w:pPr>
    </w:lvl>
    <w:lvl w:ilvl="5" w:tplc="B9720056" w:tentative="1">
      <w:start w:val="1"/>
      <w:numFmt w:val="lowerRoman"/>
      <w:lvlText w:val="%6."/>
      <w:lvlJc w:val="right"/>
      <w:pPr>
        <w:ind w:left="3960" w:hanging="180"/>
      </w:pPr>
    </w:lvl>
    <w:lvl w:ilvl="6" w:tplc="486A90BE" w:tentative="1">
      <w:start w:val="1"/>
      <w:numFmt w:val="decimal"/>
      <w:lvlText w:val="%7."/>
      <w:lvlJc w:val="left"/>
      <w:pPr>
        <w:ind w:left="4680" w:hanging="360"/>
      </w:pPr>
    </w:lvl>
    <w:lvl w:ilvl="7" w:tplc="3D86BF10" w:tentative="1">
      <w:start w:val="1"/>
      <w:numFmt w:val="lowerLetter"/>
      <w:lvlText w:val="%8."/>
      <w:lvlJc w:val="left"/>
      <w:pPr>
        <w:ind w:left="5400" w:hanging="360"/>
      </w:pPr>
    </w:lvl>
    <w:lvl w:ilvl="8" w:tplc="60529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9A1924"/>
    <w:multiLevelType w:val="hybridMultilevel"/>
    <w:tmpl w:val="5416533C"/>
    <w:lvl w:ilvl="0" w:tplc="1D2A3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38B0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C8F9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9604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8C00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50D3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4492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42C0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243C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D67A4"/>
    <w:multiLevelType w:val="hybridMultilevel"/>
    <w:tmpl w:val="730033D0"/>
    <w:lvl w:ilvl="0" w:tplc="69428C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69D2130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098BFF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ADEB31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278C2E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E142E8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D82054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9A8586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956F8A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A254FB8"/>
    <w:multiLevelType w:val="hybridMultilevel"/>
    <w:tmpl w:val="08F4C170"/>
    <w:lvl w:ilvl="0" w:tplc="CFB04DC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sz w:val="18"/>
      </w:rPr>
    </w:lvl>
    <w:lvl w:ilvl="1" w:tplc="40F43958" w:tentative="1">
      <w:start w:val="1"/>
      <w:numFmt w:val="lowerLetter"/>
      <w:lvlText w:val="%2."/>
      <w:lvlJc w:val="left"/>
      <w:pPr>
        <w:ind w:left="1080" w:hanging="360"/>
      </w:pPr>
    </w:lvl>
    <w:lvl w:ilvl="2" w:tplc="55BA31DE" w:tentative="1">
      <w:start w:val="1"/>
      <w:numFmt w:val="lowerRoman"/>
      <w:lvlText w:val="%3."/>
      <w:lvlJc w:val="right"/>
      <w:pPr>
        <w:ind w:left="1800" w:hanging="180"/>
      </w:pPr>
    </w:lvl>
    <w:lvl w:ilvl="3" w:tplc="8B84B46E" w:tentative="1">
      <w:start w:val="1"/>
      <w:numFmt w:val="decimal"/>
      <w:lvlText w:val="%4."/>
      <w:lvlJc w:val="left"/>
      <w:pPr>
        <w:ind w:left="2520" w:hanging="360"/>
      </w:pPr>
    </w:lvl>
    <w:lvl w:ilvl="4" w:tplc="72CA2C38" w:tentative="1">
      <w:start w:val="1"/>
      <w:numFmt w:val="lowerLetter"/>
      <w:lvlText w:val="%5."/>
      <w:lvlJc w:val="left"/>
      <w:pPr>
        <w:ind w:left="3240" w:hanging="360"/>
      </w:pPr>
    </w:lvl>
    <w:lvl w:ilvl="5" w:tplc="E79E4B2E" w:tentative="1">
      <w:start w:val="1"/>
      <w:numFmt w:val="lowerRoman"/>
      <w:lvlText w:val="%6."/>
      <w:lvlJc w:val="right"/>
      <w:pPr>
        <w:ind w:left="3960" w:hanging="180"/>
      </w:pPr>
    </w:lvl>
    <w:lvl w:ilvl="6" w:tplc="7408BC1C" w:tentative="1">
      <w:start w:val="1"/>
      <w:numFmt w:val="decimal"/>
      <w:lvlText w:val="%7."/>
      <w:lvlJc w:val="left"/>
      <w:pPr>
        <w:ind w:left="4680" w:hanging="360"/>
      </w:pPr>
    </w:lvl>
    <w:lvl w:ilvl="7" w:tplc="1CD47C46" w:tentative="1">
      <w:start w:val="1"/>
      <w:numFmt w:val="lowerLetter"/>
      <w:lvlText w:val="%8."/>
      <w:lvlJc w:val="left"/>
      <w:pPr>
        <w:ind w:left="5400" w:hanging="360"/>
      </w:pPr>
    </w:lvl>
    <w:lvl w:ilvl="8" w:tplc="F55ECD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514CA7"/>
    <w:multiLevelType w:val="hybridMultilevel"/>
    <w:tmpl w:val="6742BAA6"/>
    <w:lvl w:ilvl="0" w:tplc="5B96DB2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b/>
      </w:rPr>
    </w:lvl>
    <w:lvl w:ilvl="1" w:tplc="55DC3F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50C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9877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28E1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4AF0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A270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3E1B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D28E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20C25"/>
    <w:multiLevelType w:val="hybridMultilevel"/>
    <w:tmpl w:val="20AE219E"/>
    <w:lvl w:ilvl="0" w:tplc="2946B764">
      <w:start w:val="1"/>
      <w:numFmt w:val="decimal"/>
      <w:lvlText w:val="%1."/>
      <w:lvlJc w:val="left"/>
      <w:pPr>
        <w:ind w:left="720" w:hanging="360"/>
      </w:pPr>
    </w:lvl>
    <w:lvl w:ilvl="1" w:tplc="26D0523E" w:tentative="1">
      <w:start w:val="1"/>
      <w:numFmt w:val="lowerLetter"/>
      <w:lvlText w:val="%2."/>
      <w:lvlJc w:val="left"/>
      <w:pPr>
        <w:ind w:left="1440" w:hanging="360"/>
      </w:pPr>
    </w:lvl>
    <w:lvl w:ilvl="2" w:tplc="9142020C" w:tentative="1">
      <w:start w:val="1"/>
      <w:numFmt w:val="lowerRoman"/>
      <w:lvlText w:val="%3."/>
      <w:lvlJc w:val="right"/>
      <w:pPr>
        <w:ind w:left="2160" w:hanging="180"/>
      </w:pPr>
    </w:lvl>
    <w:lvl w:ilvl="3" w:tplc="CADAA160" w:tentative="1">
      <w:start w:val="1"/>
      <w:numFmt w:val="decimal"/>
      <w:lvlText w:val="%4."/>
      <w:lvlJc w:val="left"/>
      <w:pPr>
        <w:ind w:left="2880" w:hanging="360"/>
      </w:pPr>
    </w:lvl>
    <w:lvl w:ilvl="4" w:tplc="8FCE533A" w:tentative="1">
      <w:start w:val="1"/>
      <w:numFmt w:val="lowerLetter"/>
      <w:lvlText w:val="%5."/>
      <w:lvlJc w:val="left"/>
      <w:pPr>
        <w:ind w:left="3600" w:hanging="360"/>
      </w:pPr>
    </w:lvl>
    <w:lvl w:ilvl="5" w:tplc="47920AC8" w:tentative="1">
      <w:start w:val="1"/>
      <w:numFmt w:val="lowerRoman"/>
      <w:lvlText w:val="%6."/>
      <w:lvlJc w:val="right"/>
      <w:pPr>
        <w:ind w:left="4320" w:hanging="180"/>
      </w:pPr>
    </w:lvl>
    <w:lvl w:ilvl="6" w:tplc="FBCA1548" w:tentative="1">
      <w:start w:val="1"/>
      <w:numFmt w:val="decimal"/>
      <w:lvlText w:val="%7."/>
      <w:lvlJc w:val="left"/>
      <w:pPr>
        <w:ind w:left="5040" w:hanging="360"/>
      </w:pPr>
    </w:lvl>
    <w:lvl w:ilvl="7" w:tplc="E87468DC" w:tentative="1">
      <w:start w:val="1"/>
      <w:numFmt w:val="lowerLetter"/>
      <w:lvlText w:val="%8."/>
      <w:lvlJc w:val="left"/>
      <w:pPr>
        <w:ind w:left="5760" w:hanging="360"/>
      </w:pPr>
    </w:lvl>
    <w:lvl w:ilvl="8" w:tplc="1FC66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D7ED8"/>
    <w:multiLevelType w:val="hybridMultilevel"/>
    <w:tmpl w:val="FBA454C4"/>
    <w:lvl w:ilvl="0" w:tplc="CB78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B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AF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2D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0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2A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82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0E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0D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A791F"/>
    <w:multiLevelType w:val="hybridMultilevel"/>
    <w:tmpl w:val="BF2C73D6"/>
    <w:lvl w:ilvl="0" w:tplc="EC74B69A">
      <w:start w:val="1"/>
      <w:numFmt w:val="decimal"/>
      <w:lvlText w:val="%1."/>
      <w:lvlJc w:val="left"/>
      <w:pPr>
        <w:ind w:left="360" w:hanging="360"/>
      </w:pPr>
    </w:lvl>
    <w:lvl w:ilvl="1" w:tplc="A0242076" w:tentative="1">
      <w:start w:val="1"/>
      <w:numFmt w:val="lowerLetter"/>
      <w:lvlText w:val="%2."/>
      <w:lvlJc w:val="left"/>
      <w:pPr>
        <w:ind w:left="1080" w:hanging="360"/>
      </w:pPr>
    </w:lvl>
    <w:lvl w:ilvl="2" w:tplc="A692D2BC" w:tentative="1">
      <w:start w:val="1"/>
      <w:numFmt w:val="lowerRoman"/>
      <w:lvlText w:val="%3."/>
      <w:lvlJc w:val="right"/>
      <w:pPr>
        <w:ind w:left="1800" w:hanging="180"/>
      </w:pPr>
    </w:lvl>
    <w:lvl w:ilvl="3" w:tplc="03FAEAB0" w:tentative="1">
      <w:start w:val="1"/>
      <w:numFmt w:val="decimal"/>
      <w:lvlText w:val="%4."/>
      <w:lvlJc w:val="left"/>
      <w:pPr>
        <w:ind w:left="2520" w:hanging="360"/>
      </w:pPr>
    </w:lvl>
    <w:lvl w:ilvl="4" w:tplc="1180ADBC" w:tentative="1">
      <w:start w:val="1"/>
      <w:numFmt w:val="lowerLetter"/>
      <w:lvlText w:val="%5."/>
      <w:lvlJc w:val="left"/>
      <w:pPr>
        <w:ind w:left="3240" w:hanging="360"/>
      </w:pPr>
    </w:lvl>
    <w:lvl w:ilvl="5" w:tplc="89B2E48C" w:tentative="1">
      <w:start w:val="1"/>
      <w:numFmt w:val="lowerRoman"/>
      <w:lvlText w:val="%6."/>
      <w:lvlJc w:val="right"/>
      <w:pPr>
        <w:ind w:left="3960" w:hanging="180"/>
      </w:pPr>
    </w:lvl>
    <w:lvl w:ilvl="6" w:tplc="60AAF412" w:tentative="1">
      <w:start w:val="1"/>
      <w:numFmt w:val="decimal"/>
      <w:lvlText w:val="%7."/>
      <w:lvlJc w:val="left"/>
      <w:pPr>
        <w:ind w:left="4680" w:hanging="360"/>
      </w:pPr>
    </w:lvl>
    <w:lvl w:ilvl="7" w:tplc="EC9CCE70" w:tentative="1">
      <w:start w:val="1"/>
      <w:numFmt w:val="lowerLetter"/>
      <w:lvlText w:val="%8."/>
      <w:lvlJc w:val="left"/>
      <w:pPr>
        <w:ind w:left="5400" w:hanging="360"/>
      </w:pPr>
    </w:lvl>
    <w:lvl w:ilvl="8" w:tplc="147894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33299"/>
    <w:multiLevelType w:val="hybridMultilevel"/>
    <w:tmpl w:val="D4C2C436"/>
    <w:lvl w:ilvl="0" w:tplc="0AE8A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3482DA" w:tentative="1">
      <w:start w:val="1"/>
      <w:numFmt w:val="lowerLetter"/>
      <w:lvlText w:val="%2."/>
      <w:lvlJc w:val="left"/>
      <w:pPr>
        <w:ind w:left="1440" w:hanging="360"/>
      </w:pPr>
    </w:lvl>
    <w:lvl w:ilvl="2" w:tplc="4A92160A" w:tentative="1">
      <w:start w:val="1"/>
      <w:numFmt w:val="lowerRoman"/>
      <w:lvlText w:val="%3."/>
      <w:lvlJc w:val="right"/>
      <w:pPr>
        <w:ind w:left="2160" w:hanging="180"/>
      </w:pPr>
    </w:lvl>
    <w:lvl w:ilvl="3" w:tplc="CDD2796C" w:tentative="1">
      <w:start w:val="1"/>
      <w:numFmt w:val="decimal"/>
      <w:lvlText w:val="%4."/>
      <w:lvlJc w:val="left"/>
      <w:pPr>
        <w:ind w:left="2880" w:hanging="360"/>
      </w:pPr>
    </w:lvl>
    <w:lvl w:ilvl="4" w:tplc="97401EA0" w:tentative="1">
      <w:start w:val="1"/>
      <w:numFmt w:val="lowerLetter"/>
      <w:lvlText w:val="%5."/>
      <w:lvlJc w:val="left"/>
      <w:pPr>
        <w:ind w:left="3600" w:hanging="360"/>
      </w:pPr>
    </w:lvl>
    <w:lvl w:ilvl="5" w:tplc="28C68512" w:tentative="1">
      <w:start w:val="1"/>
      <w:numFmt w:val="lowerRoman"/>
      <w:lvlText w:val="%6."/>
      <w:lvlJc w:val="right"/>
      <w:pPr>
        <w:ind w:left="4320" w:hanging="180"/>
      </w:pPr>
    </w:lvl>
    <w:lvl w:ilvl="6" w:tplc="8F4E1434" w:tentative="1">
      <w:start w:val="1"/>
      <w:numFmt w:val="decimal"/>
      <w:lvlText w:val="%7."/>
      <w:lvlJc w:val="left"/>
      <w:pPr>
        <w:ind w:left="5040" w:hanging="360"/>
      </w:pPr>
    </w:lvl>
    <w:lvl w:ilvl="7" w:tplc="4EC09B3A" w:tentative="1">
      <w:start w:val="1"/>
      <w:numFmt w:val="lowerLetter"/>
      <w:lvlText w:val="%8."/>
      <w:lvlJc w:val="left"/>
      <w:pPr>
        <w:ind w:left="5760" w:hanging="360"/>
      </w:pPr>
    </w:lvl>
    <w:lvl w:ilvl="8" w:tplc="9B5C9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D0C7C"/>
    <w:multiLevelType w:val="hybridMultilevel"/>
    <w:tmpl w:val="26E0B2E4"/>
    <w:lvl w:ilvl="0" w:tplc="CE844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643D06" w:tentative="1">
      <w:start w:val="1"/>
      <w:numFmt w:val="lowerLetter"/>
      <w:lvlText w:val="%2."/>
      <w:lvlJc w:val="left"/>
      <w:pPr>
        <w:ind w:left="1080" w:hanging="360"/>
      </w:pPr>
    </w:lvl>
    <w:lvl w:ilvl="2" w:tplc="9A58CD28" w:tentative="1">
      <w:start w:val="1"/>
      <w:numFmt w:val="lowerRoman"/>
      <w:lvlText w:val="%3."/>
      <w:lvlJc w:val="right"/>
      <w:pPr>
        <w:ind w:left="1800" w:hanging="180"/>
      </w:pPr>
    </w:lvl>
    <w:lvl w:ilvl="3" w:tplc="EE364D4A" w:tentative="1">
      <w:start w:val="1"/>
      <w:numFmt w:val="decimal"/>
      <w:lvlText w:val="%4."/>
      <w:lvlJc w:val="left"/>
      <w:pPr>
        <w:ind w:left="2520" w:hanging="360"/>
      </w:pPr>
    </w:lvl>
    <w:lvl w:ilvl="4" w:tplc="7AFA5E5E" w:tentative="1">
      <w:start w:val="1"/>
      <w:numFmt w:val="lowerLetter"/>
      <w:lvlText w:val="%5."/>
      <w:lvlJc w:val="left"/>
      <w:pPr>
        <w:ind w:left="3240" w:hanging="360"/>
      </w:pPr>
    </w:lvl>
    <w:lvl w:ilvl="5" w:tplc="C1FEACF4" w:tentative="1">
      <w:start w:val="1"/>
      <w:numFmt w:val="lowerRoman"/>
      <w:lvlText w:val="%6."/>
      <w:lvlJc w:val="right"/>
      <w:pPr>
        <w:ind w:left="3960" w:hanging="180"/>
      </w:pPr>
    </w:lvl>
    <w:lvl w:ilvl="6" w:tplc="B3C63760" w:tentative="1">
      <w:start w:val="1"/>
      <w:numFmt w:val="decimal"/>
      <w:lvlText w:val="%7."/>
      <w:lvlJc w:val="left"/>
      <w:pPr>
        <w:ind w:left="4680" w:hanging="360"/>
      </w:pPr>
    </w:lvl>
    <w:lvl w:ilvl="7" w:tplc="C5DAD8B0" w:tentative="1">
      <w:start w:val="1"/>
      <w:numFmt w:val="lowerLetter"/>
      <w:lvlText w:val="%8."/>
      <w:lvlJc w:val="left"/>
      <w:pPr>
        <w:ind w:left="5400" w:hanging="360"/>
      </w:pPr>
    </w:lvl>
    <w:lvl w:ilvl="8" w:tplc="988840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5905C4"/>
    <w:multiLevelType w:val="hybridMultilevel"/>
    <w:tmpl w:val="442475BE"/>
    <w:lvl w:ilvl="0" w:tplc="45B242AC">
      <w:start w:val="1"/>
      <w:numFmt w:val="decimal"/>
      <w:lvlText w:val="%1."/>
      <w:lvlJc w:val="left"/>
      <w:pPr>
        <w:ind w:left="720" w:hanging="360"/>
      </w:pPr>
    </w:lvl>
    <w:lvl w:ilvl="1" w:tplc="4112DCAC" w:tentative="1">
      <w:start w:val="1"/>
      <w:numFmt w:val="lowerLetter"/>
      <w:lvlText w:val="%2."/>
      <w:lvlJc w:val="left"/>
      <w:pPr>
        <w:ind w:left="1440" w:hanging="360"/>
      </w:pPr>
    </w:lvl>
    <w:lvl w:ilvl="2" w:tplc="5344E41E" w:tentative="1">
      <w:start w:val="1"/>
      <w:numFmt w:val="lowerRoman"/>
      <w:lvlText w:val="%3."/>
      <w:lvlJc w:val="right"/>
      <w:pPr>
        <w:ind w:left="2160" w:hanging="180"/>
      </w:pPr>
    </w:lvl>
    <w:lvl w:ilvl="3" w:tplc="EF147CFE" w:tentative="1">
      <w:start w:val="1"/>
      <w:numFmt w:val="decimal"/>
      <w:lvlText w:val="%4."/>
      <w:lvlJc w:val="left"/>
      <w:pPr>
        <w:ind w:left="2880" w:hanging="360"/>
      </w:pPr>
    </w:lvl>
    <w:lvl w:ilvl="4" w:tplc="8CAE7D08" w:tentative="1">
      <w:start w:val="1"/>
      <w:numFmt w:val="lowerLetter"/>
      <w:lvlText w:val="%5."/>
      <w:lvlJc w:val="left"/>
      <w:pPr>
        <w:ind w:left="3600" w:hanging="360"/>
      </w:pPr>
    </w:lvl>
    <w:lvl w:ilvl="5" w:tplc="FB28F088" w:tentative="1">
      <w:start w:val="1"/>
      <w:numFmt w:val="lowerRoman"/>
      <w:lvlText w:val="%6."/>
      <w:lvlJc w:val="right"/>
      <w:pPr>
        <w:ind w:left="4320" w:hanging="180"/>
      </w:pPr>
    </w:lvl>
    <w:lvl w:ilvl="6" w:tplc="31107EFE" w:tentative="1">
      <w:start w:val="1"/>
      <w:numFmt w:val="decimal"/>
      <w:lvlText w:val="%7."/>
      <w:lvlJc w:val="left"/>
      <w:pPr>
        <w:ind w:left="5040" w:hanging="360"/>
      </w:pPr>
    </w:lvl>
    <w:lvl w:ilvl="7" w:tplc="4198D412" w:tentative="1">
      <w:start w:val="1"/>
      <w:numFmt w:val="lowerLetter"/>
      <w:lvlText w:val="%8."/>
      <w:lvlJc w:val="left"/>
      <w:pPr>
        <w:ind w:left="5760" w:hanging="360"/>
      </w:pPr>
    </w:lvl>
    <w:lvl w:ilvl="8" w:tplc="5C886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49C7"/>
    <w:multiLevelType w:val="hybridMultilevel"/>
    <w:tmpl w:val="983CD8AA"/>
    <w:lvl w:ilvl="0" w:tplc="F0E87BF2">
      <w:start w:val="1"/>
      <w:numFmt w:val="decimal"/>
      <w:lvlText w:val="%1)"/>
      <w:lvlJc w:val="left"/>
      <w:pPr>
        <w:ind w:left="218" w:hanging="360"/>
      </w:pPr>
      <w:rPr>
        <w:rFonts w:eastAsia="Bookman Old Style" w:hint="default"/>
        <w:color w:val="00000A"/>
      </w:rPr>
    </w:lvl>
    <w:lvl w:ilvl="1" w:tplc="886E5966" w:tentative="1">
      <w:start w:val="1"/>
      <w:numFmt w:val="lowerLetter"/>
      <w:lvlText w:val="%2."/>
      <w:lvlJc w:val="left"/>
      <w:pPr>
        <w:ind w:left="938" w:hanging="360"/>
      </w:pPr>
    </w:lvl>
    <w:lvl w:ilvl="2" w:tplc="15EC50CA" w:tentative="1">
      <w:start w:val="1"/>
      <w:numFmt w:val="lowerRoman"/>
      <w:lvlText w:val="%3."/>
      <w:lvlJc w:val="right"/>
      <w:pPr>
        <w:ind w:left="1658" w:hanging="180"/>
      </w:pPr>
    </w:lvl>
    <w:lvl w:ilvl="3" w:tplc="B6162012" w:tentative="1">
      <w:start w:val="1"/>
      <w:numFmt w:val="decimal"/>
      <w:lvlText w:val="%4."/>
      <w:lvlJc w:val="left"/>
      <w:pPr>
        <w:ind w:left="2378" w:hanging="360"/>
      </w:pPr>
    </w:lvl>
    <w:lvl w:ilvl="4" w:tplc="B914D360" w:tentative="1">
      <w:start w:val="1"/>
      <w:numFmt w:val="lowerLetter"/>
      <w:lvlText w:val="%5."/>
      <w:lvlJc w:val="left"/>
      <w:pPr>
        <w:ind w:left="3098" w:hanging="360"/>
      </w:pPr>
    </w:lvl>
    <w:lvl w:ilvl="5" w:tplc="B928AF58" w:tentative="1">
      <w:start w:val="1"/>
      <w:numFmt w:val="lowerRoman"/>
      <w:lvlText w:val="%6."/>
      <w:lvlJc w:val="right"/>
      <w:pPr>
        <w:ind w:left="3818" w:hanging="180"/>
      </w:pPr>
    </w:lvl>
    <w:lvl w:ilvl="6" w:tplc="6308B066" w:tentative="1">
      <w:start w:val="1"/>
      <w:numFmt w:val="decimal"/>
      <w:lvlText w:val="%7."/>
      <w:lvlJc w:val="left"/>
      <w:pPr>
        <w:ind w:left="4538" w:hanging="360"/>
      </w:pPr>
    </w:lvl>
    <w:lvl w:ilvl="7" w:tplc="C5D615EA" w:tentative="1">
      <w:start w:val="1"/>
      <w:numFmt w:val="lowerLetter"/>
      <w:lvlText w:val="%8."/>
      <w:lvlJc w:val="left"/>
      <w:pPr>
        <w:ind w:left="5258" w:hanging="360"/>
      </w:pPr>
    </w:lvl>
    <w:lvl w:ilvl="8" w:tplc="3A44C824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6C36963"/>
    <w:multiLevelType w:val="hybridMultilevel"/>
    <w:tmpl w:val="6F80E53A"/>
    <w:lvl w:ilvl="0" w:tplc="1D3AC4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A018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409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142A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0A4F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622F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4024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D0C8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08B3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50E7A"/>
    <w:multiLevelType w:val="hybridMultilevel"/>
    <w:tmpl w:val="01266BCA"/>
    <w:lvl w:ilvl="0" w:tplc="8340AB2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sz w:val="18"/>
      </w:rPr>
    </w:lvl>
    <w:lvl w:ilvl="1" w:tplc="8BB29DB0" w:tentative="1">
      <w:start w:val="1"/>
      <w:numFmt w:val="lowerLetter"/>
      <w:lvlText w:val="%2."/>
      <w:lvlJc w:val="left"/>
      <w:pPr>
        <w:ind w:left="1080" w:hanging="360"/>
      </w:pPr>
    </w:lvl>
    <w:lvl w:ilvl="2" w:tplc="DA4A06D6" w:tentative="1">
      <w:start w:val="1"/>
      <w:numFmt w:val="lowerRoman"/>
      <w:lvlText w:val="%3."/>
      <w:lvlJc w:val="right"/>
      <w:pPr>
        <w:ind w:left="1800" w:hanging="180"/>
      </w:pPr>
    </w:lvl>
    <w:lvl w:ilvl="3" w:tplc="A4828700" w:tentative="1">
      <w:start w:val="1"/>
      <w:numFmt w:val="decimal"/>
      <w:lvlText w:val="%4."/>
      <w:lvlJc w:val="left"/>
      <w:pPr>
        <w:ind w:left="2520" w:hanging="360"/>
      </w:pPr>
    </w:lvl>
    <w:lvl w:ilvl="4" w:tplc="A22E350C" w:tentative="1">
      <w:start w:val="1"/>
      <w:numFmt w:val="lowerLetter"/>
      <w:lvlText w:val="%5."/>
      <w:lvlJc w:val="left"/>
      <w:pPr>
        <w:ind w:left="3240" w:hanging="360"/>
      </w:pPr>
    </w:lvl>
    <w:lvl w:ilvl="5" w:tplc="9F842384" w:tentative="1">
      <w:start w:val="1"/>
      <w:numFmt w:val="lowerRoman"/>
      <w:lvlText w:val="%6."/>
      <w:lvlJc w:val="right"/>
      <w:pPr>
        <w:ind w:left="3960" w:hanging="180"/>
      </w:pPr>
    </w:lvl>
    <w:lvl w:ilvl="6" w:tplc="0164CCEC" w:tentative="1">
      <w:start w:val="1"/>
      <w:numFmt w:val="decimal"/>
      <w:lvlText w:val="%7."/>
      <w:lvlJc w:val="left"/>
      <w:pPr>
        <w:ind w:left="4680" w:hanging="360"/>
      </w:pPr>
    </w:lvl>
    <w:lvl w:ilvl="7" w:tplc="11FAFE0C" w:tentative="1">
      <w:start w:val="1"/>
      <w:numFmt w:val="lowerLetter"/>
      <w:lvlText w:val="%8."/>
      <w:lvlJc w:val="left"/>
      <w:pPr>
        <w:ind w:left="5400" w:hanging="360"/>
      </w:pPr>
    </w:lvl>
    <w:lvl w:ilvl="8" w:tplc="B33A4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1054D"/>
    <w:multiLevelType w:val="hybridMultilevel"/>
    <w:tmpl w:val="9C062306"/>
    <w:lvl w:ilvl="0" w:tplc="313C325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sz w:val="18"/>
      </w:rPr>
    </w:lvl>
    <w:lvl w:ilvl="1" w:tplc="C5D63F78" w:tentative="1">
      <w:start w:val="1"/>
      <w:numFmt w:val="lowerLetter"/>
      <w:lvlText w:val="%2."/>
      <w:lvlJc w:val="left"/>
      <w:pPr>
        <w:ind w:left="1440" w:hanging="360"/>
      </w:pPr>
    </w:lvl>
    <w:lvl w:ilvl="2" w:tplc="64C8C6C8" w:tentative="1">
      <w:start w:val="1"/>
      <w:numFmt w:val="lowerRoman"/>
      <w:lvlText w:val="%3."/>
      <w:lvlJc w:val="right"/>
      <w:pPr>
        <w:ind w:left="2160" w:hanging="180"/>
      </w:pPr>
    </w:lvl>
    <w:lvl w:ilvl="3" w:tplc="7EEC8CB8" w:tentative="1">
      <w:start w:val="1"/>
      <w:numFmt w:val="decimal"/>
      <w:lvlText w:val="%4."/>
      <w:lvlJc w:val="left"/>
      <w:pPr>
        <w:ind w:left="2880" w:hanging="360"/>
      </w:pPr>
    </w:lvl>
    <w:lvl w:ilvl="4" w:tplc="151A0412" w:tentative="1">
      <w:start w:val="1"/>
      <w:numFmt w:val="lowerLetter"/>
      <w:lvlText w:val="%5."/>
      <w:lvlJc w:val="left"/>
      <w:pPr>
        <w:ind w:left="3600" w:hanging="360"/>
      </w:pPr>
    </w:lvl>
    <w:lvl w:ilvl="5" w:tplc="823CD016" w:tentative="1">
      <w:start w:val="1"/>
      <w:numFmt w:val="lowerRoman"/>
      <w:lvlText w:val="%6."/>
      <w:lvlJc w:val="right"/>
      <w:pPr>
        <w:ind w:left="4320" w:hanging="180"/>
      </w:pPr>
    </w:lvl>
    <w:lvl w:ilvl="6" w:tplc="88328E52" w:tentative="1">
      <w:start w:val="1"/>
      <w:numFmt w:val="decimal"/>
      <w:lvlText w:val="%7."/>
      <w:lvlJc w:val="left"/>
      <w:pPr>
        <w:ind w:left="5040" w:hanging="360"/>
      </w:pPr>
    </w:lvl>
    <w:lvl w:ilvl="7" w:tplc="7018EA72" w:tentative="1">
      <w:start w:val="1"/>
      <w:numFmt w:val="lowerLetter"/>
      <w:lvlText w:val="%8."/>
      <w:lvlJc w:val="left"/>
      <w:pPr>
        <w:ind w:left="5760" w:hanging="360"/>
      </w:pPr>
    </w:lvl>
    <w:lvl w:ilvl="8" w:tplc="C83E6E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842579">
    <w:abstractNumId w:val="0"/>
  </w:num>
  <w:num w:numId="2" w16cid:durableId="1862668532">
    <w:abstractNumId w:val="1"/>
  </w:num>
  <w:num w:numId="3" w16cid:durableId="1457797553">
    <w:abstractNumId w:val="2"/>
  </w:num>
  <w:num w:numId="4" w16cid:durableId="257523211">
    <w:abstractNumId w:val="3"/>
  </w:num>
  <w:num w:numId="5" w16cid:durableId="2035959653">
    <w:abstractNumId w:val="4"/>
  </w:num>
  <w:num w:numId="6" w16cid:durableId="112217269">
    <w:abstractNumId w:val="5"/>
  </w:num>
  <w:num w:numId="7" w16cid:durableId="1811744940">
    <w:abstractNumId w:val="31"/>
  </w:num>
  <w:num w:numId="8" w16cid:durableId="352347686">
    <w:abstractNumId w:val="30"/>
  </w:num>
  <w:num w:numId="9" w16cid:durableId="1537933992">
    <w:abstractNumId w:val="20"/>
  </w:num>
  <w:num w:numId="10" w16cid:durableId="1413770546">
    <w:abstractNumId w:val="13"/>
  </w:num>
  <w:num w:numId="11" w16cid:durableId="1874421014">
    <w:abstractNumId w:val="25"/>
  </w:num>
  <w:num w:numId="12" w16cid:durableId="728115322">
    <w:abstractNumId w:val="26"/>
  </w:num>
  <w:num w:numId="13" w16cid:durableId="1511722712">
    <w:abstractNumId w:val="11"/>
  </w:num>
  <w:num w:numId="14" w16cid:durableId="813639547">
    <w:abstractNumId w:val="24"/>
  </w:num>
  <w:num w:numId="15" w16cid:durableId="397829489">
    <w:abstractNumId w:val="16"/>
  </w:num>
  <w:num w:numId="16" w16cid:durableId="980887794">
    <w:abstractNumId w:val="19"/>
  </w:num>
  <w:num w:numId="17" w16cid:durableId="1120958793">
    <w:abstractNumId w:val="7"/>
  </w:num>
  <w:num w:numId="18" w16cid:durableId="1296839022">
    <w:abstractNumId w:val="8"/>
  </w:num>
  <w:num w:numId="19" w16cid:durableId="1908412995">
    <w:abstractNumId w:val="14"/>
  </w:num>
  <w:num w:numId="20" w16cid:durableId="927227693">
    <w:abstractNumId w:val="22"/>
  </w:num>
  <w:num w:numId="21" w16cid:durableId="28530293">
    <w:abstractNumId w:val="27"/>
  </w:num>
  <w:num w:numId="22" w16cid:durableId="370888107">
    <w:abstractNumId w:val="29"/>
  </w:num>
  <w:num w:numId="23" w16cid:durableId="877664430">
    <w:abstractNumId w:val="18"/>
  </w:num>
  <w:num w:numId="24" w16cid:durableId="745104290">
    <w:abstractNumId w:val="9"/>
  </w:num>
  <w:num w:numId="25" w16cid:durableId="1312170254">
    <w:abstractNumId w:val="15"/>
  </w:num>
  <w:num w:numId="26" w16cid:durableId="2120296428">
    <w:abstractNumId w:val="23"/>
  </w:num>
  <w:num w:numId="27" w16cid:durableId="47539604">
    <w:abstractNumId w:val="21"/>
  </w:num>
  <w:num w:numId="28" w16cid:durableId="555551355">
    <w:abstractNumId w:val="6"/>
  </w:num>
  <w:num w:numId="29" w16cid:durableId="47534573">
    <w:abstractNumId w:val="17"/>
  </w:num>
  <w:num w:numId="30" w16cid:durableId="484250664">
    <w:abstractNumId w:val="28"/>
  </w:num>
  <w:num w:numId="31" w16cid:durableId="750589907">
    <w:abstractNumId w:val="12"/>
  </w:num>
  <w:num w:numId="32" w16cid:durableId="1180697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B"/>
    <w:rsid w:val="00004395"/>
    <w:rsid w:val="00011E16"/>
    <w:rsid w:val="00013FB5"/>
    <w:rsid w:val="00022A33"/>
    <w:rsid w:val="00032BB4"/>
    <w:rsid w:val="00036D30"/>
    <w:rsid w:val="000411DE"/>
    <w:rsid w:val="0004141A"/>
    <w:rsid w:val="0004171B"/>
    <w:rsid w:val="00062129"/>
    <w:rsid w:val="00064181"/>
    <w:rsid w:val="00065AB2"/>
    <w:rsid w:val="00075CC8"/>
    <w:rsid w:val="00077748"/>
    <w:rsid w:val="0008133B"/>
    <w:rsid w:val="0008186C"/>
    <w:rsid w:val="000825D0"/>
    <w:rsid w:val="00084AA0"/>
    <w:rsid w:val="00085BA4"/>
    <w:rsid w:val="00086C40"/>
    <w:rsid w:val="00092A63"/>
    <w:rsid w:val="000A4376"/>
    <w:rsid w:val="000A6CD8"/>
    <w:rsid w:val="000B4077"/>
    <w:rsid w:val="000C051C"/>
    <w:rsid w:val="000C2584"/>
    <w:rsid w:val="000C4E09"/>
    <w:rsid w:val="000E27B9"/>
    <w:rsid w:val="000F37D2"/>
    <w:rsid w:val="00106FCF"/>
    <w:rsid w:val="0012218F"/>
    <w:rsid w:val="0012711A"/>
    <w:rsid w:val="001300DC"/>
    <w:rsid w:val="001500E8"/>
    <w:rsid w:val="00166D68"/>
    <w:rsid w:val="001762E1"/>
    <w:rsid w:val="00176B8E"/>
    <w:rsid w:val="001934A3"/>
    <w:rsid w:val="001A00E8"/>
    <w:rsid w:val="001A165C"/>
    <w:rsid w:val="001A2B84"/>
    <w:rsid w:val="001C1353"/>
    <w:rsid w:val="001D5F56"/>
    <w:rsid w:val="001D6027"/>
    <w:rsid w:val="001F3A2D"/>
    <w:rsid w:val="001F4F87"/>
    <w:rsid w:val="00204C95"/>
    <w:rsid w:val="0021420C"/>
    <w:rsid w:val="002262D1"/>
    <w:rsid w:val="00233235"/>
    <w:rsid w:val="00236735"/>
    <w:rsid w:val="00243476"/>
    <w:rsid w:val="00260346"/>
    <w:rsid w:val="002829B8"/>
    <w:rsid w:val="00292E67"/>
    <w:rsid w:val="002935B5"/>
    <w:rsid w:val="00293A22"/>
    <w:rsid w:val="002A1D8C"/>
    <w:rsid w:val="002A4D0C"/>
    <w:rsid w:val="002A63E2"/>
    <w:rsid w:val="002B1EB4"/>
    <w:rsid w:val="002B64CF"/>
    <w:rsid w:val="002B687F"/>
    <w:rsid w:val="002C02C0"/>
    <w:rsid w:val="002D51FD"/>
    <w:rsid w:val="002E2DE1"/>
    <w:rsid w:val="002E56F3"/>
    <w:rsid w:val="002F2766"/>
    <w:rsid w:val="002F45DE"/>
    <w:rsid w:val="00307A35"/>
    <w:rsid w:val="0031257D"/>
    <w:rsid w:val="00313ABF"/>
    <w:rsid w:val="003249BE"/>
    <w:rsid w:val="00341953"/>
    <w:rsid w:val="00345D11"/>
    <w:rsid w:val="00346F28"/>
    <w:rsid w:val="00354E09"/>
    <w:rsid w:val="003559B1"/>
    <w:rsid w:val="003617CF"/>
    <w:rsid w:val="00367171"/>
    <w:rsid w:val="003708C9"/>
    <w:rsid w:val="00370E2E"/>
    <w:rsid w:val="0037765A"/>
    <w:rsid w:val="00394ACF"/>
    <w:rsid w:val="003A4C60"/>
    <w:rsid w:val="003B33E0"/>
    <w:rsid w:val="003C1EA6"/>
    <w:rsid w:val="003E2A3E"/>
    <w:rsid w:val="003F254C"/>
    <w:rsid w:val="003F5F3D"/>
    <w:rsid w:val="003F5F4A"/>
    <w:rsid w:val="00403665"/>
    <w:rsid w:val="00405FDC"/>
    <w:rsid w:val="0041445A"/>
    <w:rsid w:val="00416503"/>
    <w:rsid w:val="004171F1"/>
    <w:rsid w:val="004354CF"/>
    <w:rsid w:val="00450819"/>
    <w:rsid w:val="0045183B"/>
    <w:rsid w:val="00463C64"/>
    <w:rsid w:val="00465FAE"/>
    <w:rsid w:val="00466883"/>
    <w:rsid w:val="00470315"/>
    <w:rsid w:val="004712F4"/>
    <w:rsid w:val="00483E8D"/>
    <w:rsid w:val="00486964"/>
    <w:rsid w:val="004872A3"/>
    <w:rsid w:val="004930D6"/>
    <w:rsid w:val="004973C2"/>
    <w:rsid w:val="004A45D1"/>
    <w:rsid w:val="004B5E81"/>
    <w:rsid w:val="004C0E47"/>
    <w:rsid w:val="004C201A"/>
    <w:rsid w:val="004C21E0"/>
    <w:rsid w:val="004C354B"/>
    <w:rsid w:val="004D007F"/>
    <w:rsid w:val="004D4B3F"/>
    <w:rsid w:val="004D4C9D"/>
    <w:rsid w:val="004D7D01"/>
    <w:rsid w:val="004E2A2C"/>
    <w:rsid w:val="004E398F"/>
    <w:rsid w:val="004E3E73"/>
    <w:rsid w:val="004E7F41"/>
    <w:rsid w:val="004F1F84"/>
    <w:rsid w:val="004F20D3"/>
    <w:rsid w:val="00500509"/>
    <w:rsid w:val="00504BA1"/>
    <w:rsid w:val="00510D7A"/>
    <w:rsid w:val="00530BD4"/>
    <w:rsid w:val="00531BB4"/>
    <w:rsid w:val="00532752"/>
    <w:rsid w:val="00532794"/>
    <w:rsid w:val="00535AC7"/>
    <w:rsid w:val="00537416"/>
    <w:rsid w:val="0055165D"/>
    <w:rsid w:val="00555C08"/>
    <w:rsid w:val="00561103"/>
    <w:rsid w:val="00566129"/>
    <w:rsid w:val="00566508"/>
    <w:rsid w:val="0057425F"/>
    <w:rsid w:val="00575A6F"/>
    <w:rsid w:val="00591A0B"/>
    <w:rsid w:val="005B6BD9"/>
    <w:rsid w:val="005C29C0"/>
    <w:rsid w:val="005C32D0"/>
    <w:rsid w:val="005C413D"/>
    <w:rsid w:val="005D4B57"/>
    <w:rsid w:val="005D7B1D"/>
    <w:rsid w:val="005E0361"/>
    <w:rsid w:val="005E05B5"/>
    <w:rsid w:val="005E0E72"/>
    <w:rsid w:val="005E113C"/>
    <w:rsid w:val="005E3195"/>
    <w:rsid w:val="005E3FE1"/>
    <w:rsid w:val="005F09E6"/>
    <w:rsid w:val="005F33F4"/>
    <w:rsid w:val="00601693"/>
    <w:rsid w:val="00605AE4"/>
    <w:rsid w:val="006173CA"/>
    <w:rsid w:val="00633D05"/>
    <w:rsid w:val="00645641"/>
    <w:rsid w:val="0064665C"/>
    <w:rsid w:val="006557F7"/>
    <w:rsid w:val="00657123"/>
    <w:rsid w:val="00661119"/>
    <w:rsid w:val="00666586"/>
    <w:rsid w:val="006777F6"/>
    <w:rsid w:val="006778EC"/>
    <w:rsid w:val="006847C1"/>
    <w:rsid w:val="006855C9"/>
    <w:rsid w:val="006A0B32"/>
    <w:rsid w:val="006A6607"/>
    <w:rsid w:val="006A79F2"/>
    <w:rsid w:val="006B0080"/>
    <w:rsid w:val="006B103C"/>
    <w:rsid w:val="006B3E48"/>
    <w:rsid w:val="006D0ABF"/>
    <w:rsid w:val="006D7D35"/>
    <w:rsid w:val="006E7AF7"/>
    <w:rsid w:val="00702B9C"/>
    <w:rsid w:val="00705FB3"/>
    <w:rsid w:val="00717E0A"/>
    <w:rsid w:val="00721132"/>
    <w:rsid w:val="0072512B"/>
    <w:rsid w:val="00725A6A"/>
    <w:rsid w:val="00735793"/>
    <w:rsid w:val="007372ED"/>
    <w:rsid w:val="00760465"/>
    <w:rsid w:val="00767B00"/>
    <w:rsid w:val="007779DB"/>
    <w:rsid w:val="00790C4F"/>
    <w:rsid w:val="00793063"/>
    <w:rsid w:val="007A07B8"/>
    <w:rsid w:val="007A1B6B"/>
    <w:rsid w:val="007B0D48"/>
    <w:rsid w:val="007B149A"/>
    <w:rsid w:val="007B2EAF"/>
    <w:rsid w:val="007B7D1A"/>
    <w:rsid w:val="007D645A"/>
    <w:rsid w:val="007E4BA8"/>
    <w:rsid w:val="007E577C"/>
    <w:rsid w:val="007F172C"/>
    <w:rsid w:val="007F6B71"/>
    <w:rsid w:val="007F7072"/>
    <w:rsid w:val="00810282"/>
    <w:rsid w:val="00811C13"/>
    <w:rsid w:val="0081540E"/>
    <w:rsid w:val="00821690"/>
    <w:rsid w:val="00823788"/>
    <w:rsid w:val="008339B9"/>
    <w:rsid w:val="00834863"/>
    <w:rsid w:val="00841167"/>
    <w:rsid w:val="00851B1C"/>
    <w:rsid w:val="00853CF3"/>
    <w:rsid w:val="00855A95"/>
    <w:rsid w:val="008664A6"/>
    <w:rsid w:val="008701DD"/>
    <w:rsid w:val="00874DB1"/>
    <w:rsid w:val="00881FF1"/>
    <w:rsid w:val="00893493"/>
    <w:rsid w:val="008974BE"/>
    <w:rsid w:val="008A6361"/>
    <w:rsid w:val="008B53B1"/>
    <w:rsid w:val="008E6FCC"/>
    <w:rsid w:val="008F45D8"/>
    <w:rsid w:val="008F6159"/>
    <w:rsid w:val="00901BE3"/>
    <w:rsid w:val="0090764A"/>
    <w:rsid w:val="009165BE"/>
    <w:rsid w:val="00932D8B"/>
    <w:rsid w:val="009466B3"/>
    <w:rsid w:val="009515E1"/>
    <w:rsid w:val="0095361E"/>
    <w:rsid w:val="009536AE"/>
    <w:rsid w:val="00955B3E"/>
    <w:rsid w:val="00957482"/>
    <w:rsid w:val="009744D3"/>
    <w:rsid w:val="009754B6"/>
    <w:rsid w:val="00980B32"/>
    <w:rsid w:val="00987E0F"/>
    <w:rsid w:val="00991A3B"/>
    <w:rsid w:val="009A1E86"/>
    <w:rsid w:val="009C2727"/>
    <w:rsid w:val="009D3D81"/>
    <w:rsid w:val="009D3DDD"/>
    <w:rsid w:val="009D5AB0"/>
    <w:rsid w:val="00A0468B"/>
    <w:rsid w:val="00A1405C"/>
    <w:rsid w:val="00A30C9F"/>
    <w:rsid w:val="00A32073"/>
    <w:rsid w:val="00A3407A"/>
    <w:rsid w:val="00A504E9"/>
    <w:rsid w:val="00A50E8A"/>
    <w:rsid w:val="00A715F0"/>
    <w:rsid w:val="00A74F47"/>
    <w:rsid w:val="00A77403"/>
    <w:rsid w:val="00A842CD"/>
    <w:rsid w:val="00A95131"/>
    <w:rsid w:val="00AA18C9"/>
    <w:rsid w:val="00AA3FE8"/>
    <w:rsid w:val="00AA5B61"/>
    <w:rsid w:val="00AA6512"/>
    <w:rsid w:val="00AB52B9"/>
    <w:rsid w:val="00AB674C"/>
    <w:rsid w:val="00AE1448"/>
    <w:rsid w:val="00AE4432"/>
    <w:rsid w:val="00AF4F8D"/>
    <w:rsid w:val="00AF6012"/>
    <w:rsid w:val="00B01EB8"/>
    <w:rsid w:val="00B04E32"/>
    <w:rsid w:val="00B06D81"/>
    <w:rsid w:val="00B1707A"/>
    <w:rsid w:val="00B341AF"/>
    <w:rsid w:val="00B364B3"/>
    <w:rsid w:val="00B374EA"/>
    <w:rsid w:val="00B449A7"/>
    <w:rsid w:val="00B51435"/>
    <w:rsid w:val="00B537A9"/>
    <w:rsid w:val="00B601BA"/>
    <w:rsid w:val="00B741BB"/>
    <w:rsid w:val="00B8229D"/>
    <w:rsid w:val="00BB6D35"/>
    <w:rsid w:val="00BB735A"/>
    <w:rsid w:val="00BC08A9"/>
    <w:rsid w:val="00BD1437"/>
    <w:rsid w:val="00BD3A5F"/>
    <w:rsid w:val="00BD4E16"/>
    <w:rsid w:val="00BE115A"/>
    <w:rsid w:val="00BE2A1B"/>
    <w:rsid w:val="00BE704C"/>
    <w:rsid w:val="00BF1738"/>
    <w:rsid w:val="00BF526F"/>
    <w:rsid w:val="00BF5E99"/>
    <w:rsid w:val="00C24F4C"/>
    <w:rsid w:val="00C255FD"/>
    <w:rsid w:val="00C26025"/>
    <w:rsid w:val="00C32CDE"/>
    <w:rsid w:val="00C35958"/>
    <w:rsid w:val="00C3786C"/>
    <w:rsid w:val="00C42DFF"/>
    <w:rsid w:val="00C45CA6"/>
    <w:rsid w:val="00C83F08"/>
    <w:rsid w:val="00C83FC6"/>
    <w:rsid w:val="00C842C9"/>
    <w:rsid w:val="00CA0768"/>
    <w:rsid w:val="00CB0A4D"/>
    <w:rsid w:val="00CB0D1E"/>
    <w:rsid w:val="00CB4E8F"/>
    <w:rsid w:val="00CB54D9"/>
    <w:rsid w:val="00CB6E62"/>
    <w:rsid w:val="00CC0C04"/>
    <w:rsid w:val="00CC7486"/>
    <w:rsid w:val="00CD26EF"/>
    <w:rsid w:val="00CE003F"/>
    <w:rsid w:val="00CE0472"/>
    <w:rsid w:val="00CE0EA8"/>
    <w:rsid w:val="00D0050D"/>
    <w:rsid w:val="00D4595C"/>
    <w:rsid w:val="00D62282"/>
    <w:rsid w:val="00D65439"/>
    <w:rsid w:val="00D72BA9"/>
    <w:rsid w:val="00D926AF"/>
    <w:rsid w:val="00DC3B1C"/>
    <w:rsid w:val="00DE35EE"/>
    <w:rsid w:val="00DE4F21"/>
    <w:rsid w:val="00DE54AB"/>
    <w:rsid w:val="00E06E81"/>
    <w:rsid w:val="00E12C57"/>
    <w:rsid w:val="00E14322"/>
    <w:rsid w:val="00E32905"/>
    <w:rsid w:val="00E41293"/>
    <w:rsid w:val="00E43CE7"/>
    <w:rsid w:val="00E50B19"/>
    <w:rsid w:val="00E7675D"/>
    <w:rsid w:val="00E82F5E"/>
    <w:rsid w:val="00E83FF3"/>
    <w:rsid w:val="00EA788E"/>
    <w:rsid w:val="00EA7C78"/>
    <w:rsid w:val="00EB2240"/>
    <w:rsid w:val="00EB65D0"/>
    <w:rsid w:val="00EC4393"/>
    <w:rsid w:val="00EC67F6"/>
    <w:rsid w:val="00ED4123"/>
    <w:rsid w:val="00EE3292"/>
    <w:rsid w:val="00EE41EE"/>
    <w:rsid w:val="00EE6E7F"/>
    <w:rsid w:val="00EF2232"/>
    <w:rsid w:val="00F034BB"/>
    <w:rsid w:val="00F07FF5"/>
    <w:rsid w:val="00F108FD"/>
    <w:rsid w:val="00F17C37"/>
    <w:rsid w:val="00F23BE8"/>
    <w:rsid w:val="00F24C1C"/>
    <w:rsid w:val="00F345D5"/>
    <w:rsid w:val="00F35781"/>
    <w:rsid w:val="00F41D5B"/>
    <w:rsid w:val="00F425A4"/>
    <w:rsid w:val="00F47BA6"/>
    <w:rsid w:val="00F558DB"/>
    <w:rsid w:val="00F62AAC"/>
    <w:rsid w:val="00F74198"/>
    <w:rsid w:val="00F80EEF"/>
    <w:rsid w:val="00F819E8"/>
    <w:rsid w:val="00F87235"/>
    <w:rsid w:val="00F91578"/>
    <w:rsid w:val="00FA563D"/>
    <w:rsid w:val="00FA71A2"/>
    <w:rsid w:val="00FB38E1"/>
    <w:rsid w:val="00FC0165"/>
    <w:rsid w:val="00FC0799"/>
    <w:rsid w:val="00FE0B19"/>
    <w:rsid w:val="00FF4429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285667"/>
  <w15:chartTrackingRefBased/>
  <w15:docId w15:val="{24C8D0CC-52DA-4CD8-B0D3-B849F32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F62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Times New Roman" w:hAnsi="Cambria" w:cs="Cambri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Verdana" w:hAnsi="Verdana" w:cs="Verdana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pacing w:val="20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eastAsia="Times New Roman" w:hAnsi="Cambria" w:cs="Cambria"/>
      <w:b w:val="0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b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Times New Roman"/>
      <w:sz w:val="20"/>
      <w:szCs w:val="20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Verdana" w:hAnsi="Verdana" w:cs="Tahoma"/>
      <w:spacing w:val="20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  <w:vanish/>
      <w:spacing w:val="20"/>
      <w:sz w:val="20"/>
      <w:szCs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character" w:customStyle="1" w:styleId="CharChar2">
    <w:name w:val="Char Char2"/>
    <w:rPr>
      <w:b/>
      <w:bCs/>
      <w:i/>
      <w:iCs/>
      <w:sz w:val="26"/>
    </w:rPr>
  </w:style>
  <w:style w:type="character" w:customStyle="1" w:styleId="CharChar4">
    <w:name w:val="Char Char4"/>
    <w:rPr>
      <w:sz w:val="24"/>
      <w:szCs w:val="24"/>
      <w:lang w:val="el-GR"/>
    </w:rPr>
  </w:style>
  <w:style w:type="character" w:customStyle="1" w:styleId="apple-converted-space">
    <w:name w:val="apple-converted-space"/>
  </w:style>
  <w:style w:type="character" w:customStyle="1" w:styleId="CharChar3">
    <w:name w:val="Char Char3"/>
    <w:rPr>
      <w:sz w:val="24"/>
      <w:szCs w:val="24"/>
      <w:lang w:val="el-GR"/>
    </w:rPr>
  </w:style>
  <w:style w:type="character" w:customStyle="1" w:styleId="CharChar1">
    <w:name w:val="Char Char1"/>
    <w:rPr>
      <w:rFonts w:ascii="Calibri" w:eastAsia="Calibri" w:hAnsi="Calibri" w:cs="Times New Roman"/>
      <w:lang w:val="en-US"/>
    </w:rPr>
  </w:style>
  <w:style w:type="character" w:customStyle="1" w:styleId="a3">
    <w:name w:val="Χαρακτήρες υποσημείωσης"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b/>
      <w:bCs/>
      <w:i/>
      <w:iCs/>
      <w:sz w:val="26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jo1">
    <w:name w:val="jo1"/>
    <w:basedOn w:val="a"/>
    <w:next w:val="a"/>
    <w:pPr>
      <w:keepLines/>
      <w:spacing w:before="240" w:after="60"/>
    </w:pPr>
    <w:rPr>
      <w:b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d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e">
    <w:name w:val="footnote text"/>
    <w:basedOn w:val="a"/>
    <w:rPr>
      <w:rFonts w:ascii="Calibri" w:eastAsia="Calibri" w:hAnsi="Calibri" w:cs="Calibri"/>
      <w:sz w:val="20"/>
      <w:szCs w:val="20"/>
      <w:lang w:val="en-US"/>
    </w:rPr>
  </w:style>
  <w:style w:type="paragraph" w:customStyle="1" w:styleId="21">
    <w:name w:val="Σώμα κείμενου 21"/>
    <w:basedOn w:val="a"/>
    <w:pPr>
      <w:spacing w:after="120" w:line="480" w:lineRule="auto"/>
    </w:pPr>
    <w:rPr>
      <w:lang w:val="x-none"/>
    </w:rPr>
  </w:style>
  <w:style w:type="paragraph" w:customStyle="1" w:styleId="western">
    <w:name w:val="western"/>
    <w:basedOn w:val="a"/>
    <w:pPr>
      <w:widowControl w:val="0"/>
      <w:overflowPunct w:val="0"/>
      <w:autoSpaceDE w:val="0"/>
      <w:spacing w:before="280" w:after="280"/>
      <w:textAlignment w:val="baseline"/>
    </w:pPr>
    <w:rPr>
      <w:kern w:val="1"/>
      <w:szCs w:val="20"/>
    </w:rPr>
  </w:style>
  <w:style w:type="paragraph" w:customStyle="1" w:styleId="af">
    <w:name w:val="Περιεχόμενα πίνακα"/>
    <w:basedOn w:val="a"/>
    <w:pPr>
      <w:suppressLineNumbers/>
    </w:pPr>
  </w:style>
  <w:style w:type="table" w:styleId="af0">
    <w:name w:val="Table Grid"/>
    <w:basedOn w:val="a1"/>
    <w:uiPriority w:val="59"/>
    <w:rsid w:val="00504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otnote reference"/>
    <w:uiPriority w:val="99"/>
    <w:semiHidden/>
    <w:unhideWhenUsed/>
    <w:rsid w:val="001300DC"/>
    <w:rPr>
      <w:vertAlign w:val="superscript"/>
    </w:rPr>
  </w:style>
  <w:style w:type="character" w:customStyle="1" w:styleId="1Char">
    <w:name w:val="Επικεφαλίδα 1 Char"/>
    <w:link w:val="1"/>
    <w:uiPriority w:val="9"/>
    <w:rsid w:val="00F62AA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11">
    <w:name w:val="Ανεπίλυτη αναφορά1"/>
    <w:basedOn w:val="a0"/>
    <w:uiPriority w:val="99"/>
    <w:semiHidden/>
    <w:unhideWhenUsed/>
    <w:rsid w:val="0064665C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rsid w:val="00307A35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rsid w:val="00BB6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AEA0-5B03-4C6C-A57D-4CAA75E1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ΥΠΗΡΕΣΙΑΚΟ ΣΗΜΕΙΩΜΑ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ΥΠΗΡΕΣΙΑΚΟ ΣΗΜΕΙΩΜΑ</dc:title>
  <dc:creator>Antonis Zambelis</dc:creator>
  <cp:lastModifiedBy>ΚΩΝΣΤΑΝΤΙΝΑ ΚΑΣΙΜΟΥ</cp:lastModifiedBy>
  <cp:revision>3</cp:revision>
  <cp:lastPrinted>2024-06-06T08:49:00Z</cp:lastPrinted>
  <dcterms:created xsi:type="dcterms:W3CDTF">2024-06-06T07:18:00Z</dcterms:created>
  <dcterms:modified xsi:type="dcterms:W3CDTF">2024-06-06T08:53:00Z</dcterms:modified>
</cp:coreProperties>
</file>